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1299C" w14:textId="3454F946" w:rsidR="00A9204E" w:rsidRDefault="00BA72A9">
      <w:pPr>
        <w:rPr>
          <w:rFonts w:ascii="Arial" w:hAnsi="Arial" w:cs="Arial"/>
          <w:sz w:val="24"/>
        </w:rPr>
      </w:pPr>
      <w:r>
        <w:rPr>
          <w:rFonts w:ascii="Arial" w:hAnsi="Arial" w:cs="Arial"/>
          <w:noProof/>
          <w:sz w:val="24"/>
          <w:lang w:val="en-AU" w:eastAsia="en-AU"/>
        </w:rPr>
        <w:drawing>
          <wp:anchor distT="0" distB="0" distL="114300" distR="114300" simplePos="0" relativeHeight="251658240" behindDoc="0" locked="0" layoutInCell="1" allowOverlap="1" wp14:anchorId="3AEBCD78" wp14:editId="6774CE81">
            <wp:simplePos x="0" y="0"/>
            <wp:positionH relativeFrom="column">
              <wp:posOffset>-152400</wp:posOffset>
            </wp:positionH>
            <wp:positionV relativeFrom="paragraph">
              <wp:posOffset>-243840</wp:posOffset>
            </wp:positionV>
            <wp:extent cx="2318934" cy="579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8934" cy="579120"/>
                    </a:xfrm>
                    <a:prstGeom prst="rect">
                      <a:avLst/>
                    </a:prstGeom>
                  </pic:spPr>
                </pic:pic>
              </a:graphicData>
            </a:graphic>
          </wp:anchor>
        </w:drawing>
      </w:r>
    </w:p>
    <w:p w14:paraId="20BC47DD" w14:textId="721DA5D3" w:rsidR="00BA72A9" w:rsidRDefault="00BA72A9">
      <w:pPr>
        <w:rPr>
          <w:rFonts w:ascii="Arial" w:hAnsi="Arial" w:cs="Arial"/>
          <w:sz w:val="24"/>
        </w:rPr>
      </w:pPr>
    </w:p>
    <w:p w14:paraId="1B076BE4" w14:textId="06C2D450" w:rsidR="00BA72A9" w:rsidRPr="003A10ED" w:rsidRDefault="00BA72A9">
      <w:pPr>
        <w:rPr>
          <w:rFonts w:ascii="Arial" w:hAnsi="Arial" w:cs="Arial"/>
          <w:sz w:val="4"/>
        </w:rPr>
      </w:pPr>
    </w:p>
    <w:p w14:paraId="7B57A34D" w14:textId="3EF8B015" w:rsidR="00BA72A9" w:rsidRPr="00BA72A9" w:rsidRDefault="00BA72A9" w:rsidP="00BA72A9">
      <w:pPr>
        <w:jc w:val="center"/>
        <w:rPr>
          <w:rFonts w:ascii="Arial" w:hAnsi="Arial" w:cs="Arial"/>
          <w:b/>
          <w:sz w:val="32"/>
        </w:rPr>
      </w:pPr>
      <w:r w:rsidRPr="00BA72A9">
        <w:rPr>
          <w:rFonts w:ascii="Arial" w:hAnsi="Arial" w:cs="Arial"/>
          <w:b/>
          <w:sz w:val="32"/>
        </w:rPr>
        <w:t>Orientation Checklist for Students</w:t>
      </w:r>
    </w:p>
    <w:p w14:paraId="3FAE0C60" w14:textId="131D83BD" w:rsidR="00BA72A9" w:rsidRPr="00FF3B22" w:rsidRDefault="00BA72A9">
      <w:pPr>
        <w:rPr>
          <w:rFonts w:ascii="Arial" w:hAnsi="Arial" w:cs="Arial"/>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989"/>
        <w:gridCol w:w="258"/>
        <w:gridCol w:w="2840"/>
        <w:gridCol w:w="267"/>
        <w:gridCol w:w="2117"/>
        <w:gridCol w:w="335"/>
        <w:gridCol w:w="2759"/>
      </w:tblGrid>
      <w:tr w:rsidR="00064DC0" w:rsidRPr="00BA72A9" w14:paraId="419C5E64" w14:textId="77777777" w:rsidTr="00916638">
        <w:trPr>
          <w:trHeight w:val="288"/>
        </w:trPr>
        <w:tc>
          <w:tcPr>
            <w:tcW w:w="900" w:type="dxa"/>
            <w:vAlign w:val="center"/>
          </w:tcPr>
          <w:p w14:paraId="7B4EB67D" w14:textId="2A98607D" w:rsidR="00BA72A9" w:rsidRPr="00BA72A9" w:rsidRDefault="00BA72A9" w:rsidP="00A16293">
            <w:pPr>
              <w:rPr>
                <w:rFonts w:ascii="Arial" w:hAnsi="Arial" w:cs="Arial"/>
              </w:rPr>
            </w:pPr>
            <w:r>
              <w:rPr>
                <w:rFonts w:ascii="Arial" w:hAnsi="Arial" w:cs="Arial"/>
              </w:rPr>
              <w:t>Name:</w:t>
            </w:r>
          </w:p>
        </w:tc>
        <w:tc>
          <w:tcPr>
            <w:tcW w:w="4225" w:type="dxa"/>
            <w:gridSpan w:val="3"/>
            <w:tcBorders>
              <w:bottom w:val="single" w:sz="4" w:space="0" w:color="auto"/>
            </w:tcBorders>
            <w:vAlign w:val="center"/>
          </w:tcPr>
          <w:p w14:paraId="15BBD292" w14:textId="139C4B3F" w:rsidR="00BA72A9" w:rsidRPr="00BA72A9" w:rsidRDefault="00F5481D" w:rsidP="00A16293">
            <w:pPr>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270" w:type="dxa"/>
            <w:tcBorders>
              <w:left w:val="nil"/>
            </w:tcBorders>
            <w:vAlign w:val="center"/>
          </w:tcPr>
          <w:p w14:paraId="6189F9F0" w14:textId="77777777" w:rsidR="00BA72A9" w:rsidRPr="00BA72A9" w:rsidRDefault="00BA72A9" w:rsidP="00A16293">
            <w:pPr>
              <w:rPr>
                <w:rFonts w:ascii="Arial" w:hAnsi="Arial" w:cs="Arial"/>
              </w:rPr>
            </w:pPr>
          </w:p>
        </w:tc>
        <w:tc>
          <w:tcPr>
            <w:tcW w:w="2165" w:type="dxa"/>
            <w:vAlign w:val="center"/>
          </w:tcPr>
          <w:p w14:paraId="0546504C" w14:textId="4C3B954A" w:rsidR="00BA72A9" w:rsidRPr="00BA72A9" w:rsidRDefault="00BA72A9" w:rsidP="00A16293">
            <w:pPr>
              <w:rPr>
                <w:rFonts w:ascii="Arial" w:hAnsi="Arial" w:cs="Arial"/>
              </w:rPr>
            </w:pPr>
            <w:r>
              <w:rPr>
                <w:rFonts w:ascii="Arial" w:hAnsi="Arial" w:cs="Arial"/>
              </w:rPr>
              <w:t>Clinical Placement:</w:t>
            </w:r>
          </w:p>
        </w:tc>
        <w:tc>
          <w:tcPr>
            <w:tcW w:w="3230" w:type="dxa"/>
            <w:gridSpan w:val="2"/>
            <w:tcBorders>
              <w:bottom w:val="single" w:sz="4" w:space="0" w:color="auto"/>
            </w:tcBorders>
            <w:vAlign w:val="center"/>
          </w:tcPr>
          <w:p w14:paraId="75831A7F" w14:textId="35BBDBE8" w:rsidR="00BA72A9" w:rsidRPr="00BA72A9" w:rsidRDefault="00F5481D" w:rsidP="00A16293">
            <w:pPr>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064DC0" w:rsidRPr="00A16293" w14:paraId="2D7B0679" w14:textId="77777777" w:rsidTr="00916638">
        <w:tc>
          <w:tcPr>
            <w:tcW w:w="2158" w:type="dxa"/>
            <w:gridSpan w:val="3"/>
            <w:vAlign w:val="center"/>
          </w:tcPr>
          <w:p w14:paraId="440465F4" w14:textId="77777777" w:rsidR="00A16293" w:rsidRPr="00A16293" w:rsidRDefault="00A16293" w:rsidP="00A16293">
            <w:pPr>
              <w:rPr>
                <w:rFonts w:ascii="Arial" w:hAnsi="Arial" w:cs="Arial"/>
                <w:sz w:val="4"/>
                <w:szCs w:val="4"/>
              </w:rPr>
            </w:pPr>
          </w:p>
        </w:tc>
        <w:tc>
          <w:tcPr>
            <w:tcW w:w="2967" w:type="dxa"/>
            <w:tcBorders>
              <w:top w:val="single" w:sz="4" w:space="0" w:color="auto"/>
            </w:tcBorders>
            <w:vAlign w:val="center"/>
          </w:tcPr>
          <w:p w14:paraId="77C81A5A" w14:textId="77777777" w:rsidR="00A16293" w:rsidRPr="00A16293" w:rsidRDefault="00A16293" w:rsidP="00A16293">
            <w:pPr>
              <w:rPr>
                <w:rFonts w:ascii="Arial" w:hAnsi="Arial" w:cs="Arial"/>
                <w:sz w:val="4"/>
                <w:szCs w:val="4"/>
              </w:rPr>
            </w:pPr>
          </w:p>
        </w:tc>
        <w:tc>
          <w:tcPr>
            <w:tcW w:w="270" w:type="dxa"/>
            <w:vAlign w:val="center"/>
          </w:tcPr>
          <w:p w14:paraId="52A7F14B" w14:textId="77777777" w:rsidR="00A16293" w:rsidRPr="00A16293" w:rsidRDefault="00A16293" w:rsidP="00A16293">
            <w:pPr>
              <w:rPr>
                <w:rFonts w:ascii="Arial" w:hAnsi="Arial" w:cs="Arial"/>
                <w:sz w:val="4"/>
                <w:szCs w:val="4"/>
              </w:rPr>
            </w:pPr>
          </w:p>
        </w:tc>
        <w:tc>
          <w:tcPr>
            <w:tcW w:w="2520" w:type="dxa"/>
            <w:gridSpan w:val="2"/>
            <w:vAlign w:val="center"/>
          </w:tcPr>
          <w:p w14:paraId="0FE0BB2B" w14:textId="77777777" w:rsidR="00A16293" w:rsidRPr="00A16293" w:rsidRDefault="00A16293" w:rsidP="00A16293">
            <w:pPr>
              <w:rPr>
                <w:rFonts w:ascii="Arial" w:hAnsi="Arial" w:cs="Arial"/>
                <w:sz w:val="4"/>
                <w:szCs w:val="4"/>
              </w:rPr>
            </w:pPr>
          </w:p>
        </w:tc>
        <w:tc>
          <w:tcPr>
            <w:tcW w:w="2875" w:type="dxa"/>
            <w:tcBorders>
              <w:top w:val="single" w:sz="4" w:space="0" w:color="auto"/>
            </w:tcBorders>
            <w:vAlign w:val="center"/>
          </w:tcPr>
          <w:p w14:paraId="3B7909D5" w14:textId="77777777" w:rsidR="00A16293" w:rsidRPr="00A16293" w:rsidRDefault="00A16293" w:rsidP="00A16293">
            <w:pPr>
              <w:rPr>
                <w:rFonts w:ascii="Arial" w:hAnsi="Arial" w:cs="Arial"/>
                <w:sz w:val="4"/>
                <w:szCs w:val="4"/>
              </w:rPr>
            </w:pPr>
          </w:p>
        </w:tc>
      </w:tr>
      <w:tr w:rsidR="004E1C7B" w:rsidRPr="00BA72A9" w14:paraId="564536F1" w14:textId="77777777" w:rsidTr="00916638">
        <w:trPr>
          <w:trHeight w:val="288"/>
        </w:trPr>
        <w:tc>
          <w:tcPr>
            <w:tcW w:w="1890" w:type="dxa"/>
            <w:gridSpan w:val="2"/>
            <w:vAlign w:val="center"/>
          </w:tcPr>
          <w:p w14:paraId="26DDFDAB" w14:textId="672331D5" w:rsidR="00BA72A9" w:rsidRPr="00BA72A9" w:rsidRDefault="00BA72A9" w:rsidP="00A16293">
            <w:pPr>
              <w:rPr>
                <w:rFonts w:ascii="Arial" w:hAnsi="Arial" w:cs="Arial"/>
              </w:rPr>
            </w:pPr>
            <w:r>
              <w:rPr>
                <w:rFonts w:ascii="Arial" w:hAnsi="Arial" w:cs="Arial"/>
              </w:rPr>
              <w:t>University/TAFE:</w:t>
            </w:r>
          </w:p>
        </w:tc>
        <w:tc>
          <w:tcPr>
            <w:tcW w:w="3235" w:type="dxa"/>
            <w:gridSpan w:val="2"/>
            <w:tcBorders>
              <w:bottom w:val="single" w:sz="4" w:space="0" w:color="auto"/>
            </w:tcBorders>
            <w:vAlign w:val="center"/>
          </w:tcPr>
          <w:p w14:paraId="2D594CB5" w14:textId="0AD01B8E" w:rsidR="00BA72A9" w:rsidRPr="00BA72A9" w:rsidRDefault="00F5481D" w:rsidP="00A16293">
            <w:pPr>
              <w:rPr>
                <w:rFonts w:ascii="Arial" w:hAnsi="Arial" w:cs="Arial"/>
              </w:rPr>
            </w:pPr>
            <w:r>
              <w:rPr>
                <w:rFonts w:ascii="Arial" w:hAnsi="Arial" w:cs="Arial"/>
              </w:rPr>
              <w:fldChar w:fldCharType="begin">
                <w:ffData>
                  <w:name w:val="Text3"/>
                  <w:enabled/>
                  <w:calcOnExit w:val="0"/>
                  <w:textInput/>
                </w:ffData>
              </w:fldChar>
            </w:r>
            <w:bookmarkStart w:id="2"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70" w:type="dxa"/>
            <w:tcBorders>
              <w:left w:val="nil"/>
            </w:tcBorders>
            <w:vAlign w:val="center"/>
          </w:tcPr>
          <w:p w14:paraId="55E08F73" w14:textId="77777777" w:rsidR="00BA72A9" w:rsidRPr="00BA72A9" w:rsidRDefault="00BA72A9" w:rsidP="00A16293">
            <w:pPr>
              <w:rPr>
                <w:rFonts w:ascii="Arial" w:hAnsi="Arial" w:cs="Arial"/>
              </w:rPr>
            </w:pPr>
          </w:p>
        </w:tc>
        <w:tc>
          <w:tcPr>
            <w:tcW w:w="2520" w:type="dxa"/>
            <w:gridSpan w:val="2"/>
            <w:vAlign w:val="center"/>
          </w:tcPr>
          <w:p w14:paraId="22EC047F" w14:textId="692BC86E" w:rsidR="00BA72A9" w:rsidRPr="00BA72A9" w:rsidRDefault="00BA72A9" w:rsidP="00A16293">
            <w:pPr>
              <w:rPr>
                <w:rFonts w:ascii="Arial" w:hAnsi="Arial" w:cs="Arial"/>
              </w:rPr>
            </w:pPr>
            <w:r>
              <w:rPr>
                <w:rFonts w:ascii="Arial" w:hAnsi="Arial" w:cs="Arial"/>
              </w:rPr>
              <w:t>Placement Date From:</w:t>
            </w:r>
          </w:p>
        </w:tc>
        <w:tc>
          <w:tcPr>
            <w:tcW w:w="2875" w:type="dxa"/>
            <w:tcBorders>
              <w:bottom w:val="single" w:sz="4" w:space="0" w:color="auto"/>
            </w:tcBorders>
            <w:vAlign w:val="center"/>
          </w:tcPr>
          <w:p w14:paraId="53754E2F" w14:textId="4E2D730C" w:rsidR="00BA72A9" w:rsidRPr="00BA72A9" w:rsidRDefault="00F5481D" w:rsidP="00A16293">
            <w:pPr>
              <w:rPr>
                <w:rFonts w:ascii="Arial" w:hAnsi="Arial" w:cs="Arial"/>
              </w:rPr>
            </w:pPr>
            <w:r>
              <w:rPr>
                <w:rFonts w:ascii="Arial" w:hAnsi="Arial" w:cs="Arial"/>
              </w:rPr>
              <w:fldChar w:fldCharType="begin">
                <w:ffData>
                  <w:name w:val="Text5"/>
                  <w:enabled/>
                  <w:calcOnExit w:val="0"/>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064DC0" w:rsidRPr="00A16293" w14:paraId="3FED7DC0" w14:textId="77777777" w:rsidTr="00815639">
        <w:tc>
          <w:tcPr>
            <w:tcW w:w="2158" w:type="dxa"/>
            <w:gridSpan w:val="3"/>
            <w:vAlign w:val="center"/>
          </w:tcPr>
          <w:p w14:paraId="7A2EFFFD" w14:textId="77777777" w:rsidR="00A16293" w:rsidRPr="00A16293" w:rsidRDefault="00A16293" w:rsidP="00A16293">
            <w:pPr>
              <w:rPr>
                <w:rFonts w:ascii="Arial" w:hAnsi="Arial" w:cs="Arial"/>
                <w:sz w:val="4"/>
                <w:szCs w:val="4"/>
              </w:rPr>
            </w:pPr>
          </w:p>
        </w:tc>
        <w:tc>
          <w:tcPr>
            <w:tcW w:w="2967" w:type="dxa"/>
            <w:tcBorders>
              <w:top w:val="single" w:sz="4" w:space="0" w:color="auto"/>
            </w:tcBorders>
            <w:vAlign w:val="center"/>
          </w:tcPr>
          <w:p w14:paraId="781F85D7" w14:textId="77777777" w:rsidR="00A16293" w:rsidRPr="00A16293" w:rsidRDefault="00A16293" w:rsidP="00A16293">
            <w:pPr>
              <w:rPr>
                <w:rFonts w:ascii="Arial" w:hAnsi="Arial" w:cs="Arial"/>
                <w:sz w:val="4"/>
                <w:szCs w:val="4"/>
              </w:rPr>
            </w:pPr>
          </w:p>
        </w:tc>
        <w:tc>
          <w:tcPr>
            <w:tcW w:w="270" w:type="dxa"/>
            <w:vAlign w:val="center"/>
          </w:tcPr>
          <w:p w14:paraId="6C5E8FE6" w14:textId="77777777" w:rsidR="00A16293" w:rsidRPr="00A16293" w:rsidRDefault="00A16293" w:rsidP="00A16293">
            <w:pPr>
              <w:rPr>
                <w:rFonts w:ascii="Arial" w:hAnsi="Arial" w:cs="Arial"/>
                <w:sz w:val="4"/>
                <w:szCs w:val="4"/>
              </w:rPr>
            </w:pPr>
          </w:p>
        </w:tc>
        <w:tc>
          <w:tcPr>
            <w:tcW w:w="2520" w:type="dxa"/>
            <w:gridSpan w:val="2"/>
            <w:vAlign w:val="center"/>
          </w:tcPr>
          <w:p w14:paraId="02C36212" w14:textId="77777777" w:rsidR="00A16293" w:rsidRPr="00A16293" w:rsidRDefault="00A16293" w:rsidP="00A16293">
            <w:pPr>
              <w:rPr>
                <w:rFonts w:ascii="Arial" w:hAnsi="Arial" w:cs="Arial"/>
                <w:sz w:val="4"/>
                <w:szCs w:val="4"/>
              </w:rPr>
            </w:pPr>
          </w:p>
        </w:tc>
        <w:tc>
          <w:tcPr>
            <w:tcW w:w="2875" w:type="dxa"/>
            <w:tcBorders>
              <w:top w:val="single" w:sz="4" w:space="0" w:color="auto"/>
            </w:tcBorders>
            <w:vAlign w:val="center"/>
          </w:tcPr>
          <w:p w14:paraId="1C95F53A" w14:textId="77777777" w:rsidR="00A16293" w:rsidRPr="00A16293" w:rsidRDefault="00A16293" w:rsidP="00A16293">
            <w:pPr>
              <w:rPr>
                <w:rFonts w:ascii="Arial" w:hAnsi="Arial" w:cs="Arial"/>
                <w:sz w:val="4"/>
                <w:szCs w:val="4"/>
              </w:rPr>
            </w:pPr>
          </w:p>
        </w:tc>
      </w:tr>
      <w:tr w:rsidR="004E1C7B" w:rsidRPr="00BA72A9" w14:paraId="70BFE0A6" w14:textId="77777777" w:rsidTr="00815639">
        <w:trPr>
          <w:trHeight w:val="288"/>
        </w:trPr>
        <w:tc>
          <w:tcPr>
            <w:tcW w:w="1890" w:type="dxa"/>
            <w:gridSpan w:val="2"/>
            <w:vAlign w:val="center"/>
          </w:tcPr>
          <w:p w14:paraId="38599B89" w14:textId="681229C3" w:rsidR="00BA72A9" w:rsidRPr="00BA72A9" w:rsidRDefault="00BA72A9" w:rsidP="00A16293">
            <w:pPr>
              <w:rPr>
                <w:rFonts w:ascii="Arial" w:hAnsi="Arial" w:cs="Arial"/>
              </w:rPr>
            </w:pPr>
            <w:r>
              <w:rPr>
                <w:rFonts w:ascii="Arial" w:hAnsi="Arial" w:cs="Arial"/>
              </w:rPr>
              <w:t>Student Year</w:t>
            </w:r>
            <w:r w:rsidR="00AB096E">
              <w:rPr>
                <w:rFonts w:ascii="Arial" w:hAnsi="Arial" w:cs="Arial"/>
              </w:rPr>
              <w:t>:</w:t>
            </w:r>
          </w:p>
        </w:tc>
        <w:tc>
          <w:tcPr>
            <w:tcW w:w="3235" w:type="dxa"/>
            <w:gridSpan w:val="2"/>
            <w:tcBorders>
              <w:bottom w:val="single" w:sz="4" w:space="0" w:color="auto"/>
            </w:tcBorders>
            <w:vAlign w:val="center"/>
          </w:tcPr>
          <w:p w14:paraId="60B0A465" w14:textId="504389C0" w:rsidR="00BA72A9" w:rsidRPr="00BA72A9" w:rsidRDefault="00F5481D" w:rsidP="00A16293">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270" w:type="dxa"/>
            <w:tcBorders>
              <w:left w:val="nil"/>
            </w:tcBorders>
            <w:vAlign w:val="center"/>
          </w:tcPr>
          <w:p w14:paraId="739F976C" w14:textId="77777777" w:rsidR="00BA72A9" w:rsidRPr="00BA72A9" w:rsidRDefault="00BA72A9" w:rsidP="00A16293">
            <w:pPr>
              <w:rPr>
                <w:rFonts w:ascii="Arial" w:hAnsi="Arial" w:cs="Arial"/>
              </w:rPr>
            </w:pPr>
          </w:p>
        </w:tc>
        <w:tc>
          <w:tcPr>
            <w:tcW w:w="2520" w:type="dxa"/>
            <w:gridSpan w:val="2"/>
            <w:vAlign w:val="center"/>
          </w:tcPr>
          <w:p w14:paraId="4C80F72E" w14:textId="2BC99DAB" w:rsidR="00BA72A9" w:rsidRPr="00BA72A9" w:rsidRDefault="00BA72A9" w:rsidP="00A16293">
            <w:pPr>
              <w:rPr>
                <w:rFonts w:ascii="Arial" w:hAnsi="Arial" w:cs="Arial"/>
              </w:rPr>
            </w:pPr>
            <w:r>
              <w:rPr>
                <w:rFonts w:ascii="Arial" w:hAnsi="Arial" w:cs="Arial"/>
              </w:rPr>
              <w:t>Placement Date to:</w:t>
            </w:r>
          </w:p>
        </w:tc>
        <w:tc>
          <w:tcPr>
            <w:tcW w:w="2875" w:type="dxa"/>
            <w:tcBorders>
              <w:bottom w:val="single" w:sz="4" w:space="0" w:color="auto"/>
            </w:tcBorders>
            <w:vAlign w:val="center"/>
          </w:tcPr>
          <w:p w14:paraId="0A977DC0" w14:textId="59CA547A" w:rsidR="00BA72A9" w:rsidRPr="00BA72A9" w:rsidRDefault="00F5481D" w:rsidP="00A16293">
            <w:pPr>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bl>
    <w:p w14:paraId="6E539A5C" w14:textId="1855BE2D" w:rsidR="00BA72A9" w:rsidRPr="00284EC6" w:rsidRDefault="00BA72A9">
      <w:pPr>
        <w:rPr>
          <w:rFonts w:ascii="Arial" w:hAnsi="Arial" w:cs="Arial"/>
          <w:sz w:val="10"/>
        </w:rPr>
      </w:pPr>
    </w:p>
    <w:p w14:paraId="2C6D767A" w14:textId="7D077C84" w:rsidR="00BA72A9" w:rsidRPr="00AB096E" w:rsidRDefault="00AB096E" w:rsidP="00AB096E">
      <w:pPr>
        <w:shd w:val="clear" w:color="auto" w:fill="D0CECE" w:themeFill="background2" w:themeFillShade="E6"/>
        <w:rPr>
          <w:rFonts w:ascii="Arial" w:hAnsi="Arial" w:cs="Arial"/>
          <w:b/>
          <w:sz w:val="24"/>
        </w:rPr>
      </w:pPr>
      <w:r w:rsidRPr="00AB096E">
        <w:rPr>
          <w:rFonts w:ascii="Arial" w:hAnsi="Arial" w:cs="Arial"/>
          <w:b/>
          <w:sz w:val="24"/>
        </w:rPr>
        <w:t>Contact Details</w:t>
      </w:r>
    </w:p>
    <w:p w14:paraId="4DB7F682" w14:textId="2578C726" w:rsidR="00BA72A9" w:rsidRPr="0080787A" w:rsidRDefault="00BA72A9">
      <w:pPr>
        <w:rPr>
          <w:rFonts w:ascii="Arial" w:hAnsi="Arial" w:cs="Arial"/>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205"/>
        <w:gridCol w:w="155"/>
        <w:gridCol w:w="270"/>
        <w:gridCol w:w="515"/>
        <w:gridCol w:w="350"/>
        <w:gridCol w:w="1110"/>
        <w:gridCol w:w="1354"/>
        <w:gridCol w:w="267"/>
        <w:gridCol w:w="865"/>
        <w:gridCol w:w="419"/>
        <w:gridCol w:w="360"/>
        <w:gridCol w:w="885"/>
        <w:gridCol w:w="158"/>
        <w:gridCol w:w="2563"/>
      </w:tblGrid>
      <w:tr w:rsidR="00AB096E" w:rsidRPr="00BA72A9" w14:paraId="42E6A82E" w14:textId="77777777" w:rsidTr="00815639">
        <w:tc>
          <w:tcPr>
            <w:tcW w:w="2155" w:type="dxa"/>
            <w:gridSpan w:val="5"/>
            <w:vAlign w:val="center"/>
          </w:tcPr>
          <w:p w14:paraId="3478A724" w14:textId="1D72659D" w:rsidR="00AB096E" w:rsidRPr="00AB096E" w:rsidRDefault="00AB096E" w:rsidP="004E1C7B">
            <w:pPr>
              <w:rPr>
                <w:rFonts w:ascii="Arial" w:hAnsi="Arial" w:cs="Arial"/>
                <w:b/>
                <w:i/>
              </w:rPr>
            </w:pPr>
            <w:r w:rsidRPr="00AB096E">
              <w:rPr>
                <w:rFonts w:ascii="Arial" w:hAnsi="Arial" w:cs="Arial"/>
                <w:b/>
                <w:i/>
                <w:sz w:val="16"/>
              </w:rPr>
              <w:t>Home Address</w:t>
            </w:r>
          </w:p>
        </w:tc>
        <w:tc>
          <w:tcPr>
            <w:tcW w:w="2951" w:type="dxa"/>
            <w:gridSpan w:val="3"/>
            <w:vAlign w:val="center"/>
          </w:tcPr>
          <w:p w14:paraId="13B0F024" w14:textId="77777777" w:rsidR="00AB096E" w:rsidRPr="00BA72A9" w:rsidRDefault="00AB096E" w:rsidP="004E1C7B">
            <w:pPr>
              <w:rPr>
                <w:rFonts w:ascii="Arial" w:hAnsi="Arial" w:cs="Arial"/>
              </w:rPr>
            </w:pPr>
          </w:p>
        </w:tc>
        <w:tc>
          <w:tcPr>
            <w:tcW w:w="270" w:type="dxa"/>
            <w:tcBorders>
              <w:left w:val="nil"/>
            </w:tcBorders>
            <w:vAlign w:val="center"/>
          </w:tcPr>
          <w:p w14:paraId="05F94350" w14:textId="77777777" w:rsidR="00AB096E" w:rsidRPr="00BA72A9" w:rsidRDefault="00AB096E" w:rsidP="004E1C7B">
            <w:pPr>
              <w:rPr>
                <w:rFonts w:ascii="Arial" w:hAnsi="Arial" w:cs="Arial"/>
              </w:rPr>
            </w:pPr>
          </w:p>
        </w:tc>
        <w:tc>
          <w:tcPr>
            <w:tcW w:w="5424" w:type="dxa"/>
            <w:gridSpan w:val="6"/>
            <w:vAlign w:val="center"/>
          </w:tcPr>
          <w:p w14:paraId="51D06605" w14:textId="34CCC4BF" w:rsidR="00AB096E" w:rsidRPr="00BA72A9" w:rsidRDefault="00AB096E" w:rsidP="004E1C7B">
            <w:pPr>
              <w:rPr>
                <w:rFonts w:ascii="Arial" w:hAnsi="Arial" w:cs="Arial"/>
              </w:rPr>
            </w:pPr>
            <w:r>
              <w:rPr>
                <w:rFonts w:ascii="Arial" w:hAnsi="Arial" w:cs="Arial"/>
                <w:b/>
                <w:i/>
                <w:sz w:val="16"/>
              </w:rPr>
              <w:t xml:space="preserve">Placement Address </w:t>
            </w:r>
            <w:r w:rsidRPr="00AB096E">
              <w:rPr>
                <w:rFonts w:ascii="Arial" w:hAnsi="Arial" w:cs="Arial"/>
                <w:sz w:val="12"/>
              </w:rPr>
              <w:t>(where you will be staying during your placement at GSHS)</w:t>
            </w:r>
          </w:p>
        </w:tc>
      </w:tr>
      <w:tr w:rsidR="00AB096E" w:rsidRPr="00BA72A9" w14:paraId="63C294A7" w14:textId="77777777" w:rsidTr="00815639">
        <w:trPr>
          <w:trHeight w:val="288"/>
        </w:trPr>
        <w:tc>
          <w:tcPr>
            <w:tcW w:w="990" w:type="dxa"/>
            <w:vAlign w:val="center"/>
          </w:tcPr>
          <w:p w14:paraId="02CDB868" w14:textId="31E4BA5F" w:rsidR="00AB096E" w:rsidRPr="00BA72A9" w:rsidRDefault="00AB096E" w:rsidP="004E1C7B">
            <w:pPr>
              <w:rPr>
                <w:rFonts w:ascii="Arial" w:hAnsi="Arial" w:cs="Arial"/>
              </w:rPr>
            </w:pPr>
            <w:r>
              <w:rPr>
                <w:rFonts w:ascii="Arial" w:hAnsi="Arial" w:cs="Arial"/>
              </w:rPr>
              <w:t>Street:</w:t>
            </w:r>
          </w:p>
        </w:tc>
        <w:tc>
          <w:tcPr>
            <w:tcW w:w="4116" w:type="dxa"/>
            <w:gridSpan w:val="7"/>
            <w:tcBorders>
              <w:bottom w:val="single" w:sz="4" w:space="0" w:color="auto"/>
            </w:tcBorders>
            <w:vAlign w:val="center"/>
          </w:tcPr>
          <w:p w14:paraId="29281AE4" w14:textId="57F1CA79" w:rsidR="00AB096E" w:rsidRPr="00BA72A9" w:rsidRDefault="00F5481D" w:rsidP="004E1C7B">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270" w:type="dxa"/>
            <w:tcBorders>
              <w:left w:val="nil"/>
            </w:tcBorders>
            <w:vAlign w:val="center"/>
          </w:tcPr>
          <w:p w14:paraId="029C5DA6" w14:textId="77777777" w:rsidR="00AB096E" w:rsidRPr="00BA72A9" w:rsidRDefault="00AB096E" w:rsidP="004E1C7B">
            <w:pPr>
              <w:rPr>
                <w:rFonts w:ascii="Arial" w:hAnsi="Arial" w:cs="Arial"/>
              </w:rPr>
            </w:pPr>
          </w:p>
        </w:tc>
        <w:tc>
          <w:tcPr>
            <w:tcW w:w="865" w:type="dxa"/>
            <w:vAlign w:val="center"/>
          </w:tcPr>
          <w:p w14:paraId="43C151FE" w14:textId="4DF761C3" w:rsidR="00AB096E" w:rsidRPr="00BA72A9" w:rsidRDefault="00AB096E" w:rsidP="004E1C7B">
            <w:pPr>
              <w:rPr>
                <w:rFonts w:ascii="Arial" w:hAnsi="Arial" w:cs="Arial"/>
              </w:rPr>
            </w:pPr>
            <w:r>
              <w:rPr>
                <w:rFonts w:ascii="Arial" w:hAnsi="Arial" w:cs="Arial"/>
              </w:rPr>
              <w:t>Street:</w:t>
            </w:r>
          </w:p>
        </w:tc>
        <w:tc>
          <w:tcPr>
            <w:tcW w:w="4559" w:type="dxa"/>
            <w:gridSpan w:val="5"/>
            <w:tcBorders>
              <w:bottom w:val="single" w:sz="4" w:space="0" w:color="auto"/>
            </w:tcBorders>
            <w:vAlign w:val="center"/>
          </w:tcPr>
          <w:p w14:paraId="6A7348F3" w14:textId="2265E281" w:rsidR="00AB096E" w:rsidRPr="00BA72A9" w:rsidRDefault="00511FBC" w:rsidP="004E1C7B">
            <w:pPr>
              <w:rPr>
                <w:rFonts w:ascii="Arial" w:hAnsi="Arial" w:cs="Arial"/>
              </w:rPr>
            </w:pPr>
            <w:r>
              <w:rPr>
                <w:rFonts w:ascii="Arial" w:hAnsi="Arial" w:cs="Arial"/>
              </w:rPr>
              <w:fldChar w:fldCharType="begin">
                <w:ffData>
                  <w:name w:val="Text11"/>
                  <w:enabled/>
                  <w:calcOnExit w:val="0"/>
                  <w:textInput/>
                </w:ffData>
              </w:fldChar>
            </w:r>
            <w:bookmarkStart w:id="7"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AB096E" w:rsidRPr="00A16293" w14:paraId="7E5E74A0" w14:textId="77777777" w:rsidTr="00603CF3">
        <w:tc>
          <w:tcPr>
            <w:tcW w:w="2155" w:type="dxa"/>
            <w:gridSpan w:val="5"/>
            <w:vAlign w:val="center"/>
          </w:tcPr>
          <w:p w14:paraId="3ACDA69B" w14:textId="77777777" w:rsidR="00AB096E" w:rsidRPr="00A16293" w:rsidRDefault="00AB096E" w:rsidP="004E1C7B">
            <w:pPr>
              <w:rPr>
                <w:rFonts w:ascii="Arial" w:hAnsi="Arial" w:cs="Arial"/>
                <w:sz w:val="4"/>
                <w:szCs w:val="4"/>
              </w:rPr>
            </w:pPr>
          </w:p>
        </w:tc>
        <w:tc>
          <w:tcPr>
            <w:tcW w:w="2951" w:type="dxa"/>
            <w:gridSpan w:val="3"/>
            <w:tcBorders>
              <w:top w:val="single" w:sz="4" w:space="0" w:color="auto"/>
            </w:tcBorders>
            <w:vAlign w:val="center"/>
          </w:tcPr>
          <w:p w14:paraId="7E7D5D46" w14:textId="77777777" w:rsidR="00AB096E" w:rsidRPr="00A16293" w:rsidRDefault="00AB096E" w:rsidP="004E1C7B">
            <w:pPr>
              <w:rPr>
                <w:rFonts w:ascii="Arial" w:hAnsi="Arial" w:cs="Arial"/>
                <w:sz w:val="4"/>
                <w:szCs w:val="4"/>
              </w:rPr>
            </w:pPr>
          </w:p>
        </w:tc>
        <w:tc>
          <w:tcPr>
            <w:tcW w:w="270" w:type="dxa"/>
            <w:vAlign w:val="center"/>
          </w:tcPr>
          <w:p w14:paraId="2A7045E2" w14:textId="77777777" w:rsidR="00AB096E" w:rsidRPr="00A16293" w:rsidRDefault="00AB096E" w:rsidP="004E1C7B">
            <w:pPr>
              <w:rPr>
                <w:rFonts w:ascii="Arial" w:hAnsi="Arial" w:cs="Arial"/>
                <w:sz w:val="4"/>
                <w:szCs w:val="4"/>
              </w:rPr>
            </w:pPr>
          </w:p>
        </w:tc>
        <w:tc>
          <w:tcPr>
            <w:tcW w:w="2564" w:type="dxa"/>
            <w:gridSpan w:val="4"/>
            <w:vAlign w:val="center"/>
          </w:tcPr>
          <w:p w14:paraId="3035C7E5" w14:textId="77777777" w:rsidR="00AB096E" w:rsidRPr="00A16293" w:rsidRDefault="00AB096E" w:rsidP="004E1C7B">
            <w:pPr>
              <w:rPr>
                <w:rFonts w:ascii="Arial" w:hAnsi="Arial" w:cs="Arial"/>
                <w:sz w:val="4"/>
                <w:szCs w:val="4"/>
              </w:rPr>
            </w:pPr>
          </w:p>
        </w:tc>
        <w:tc>
          <w:tcPr>
            <w:tcW w:w="2860" w:type="dxa"/>
            <w:gridSpan w:val="2"/>
            <w:tcBorders>
              <w:top w:val="single" w:sz="4" w:space="0" w:color="auto"/>
            </w:tcBorders>
            <w:vAlign w:val="center"/>
          </w:tcPr>
          <w:p w14:paraId="1A425909" w14:textId="77777777" w:rsidR="00AB096E" w:rsidRPr="00A16293" w:rsidRDefault="00AB096E" w:rsidP="004E1C7B">
            <w:pPr>
              <w:rPr>
                <w:rFonts w:ascii="Arial" w:hAnsi="Arial" w:cs="Arial"/>
                <w:sz w:val="4"/>
                <w:szCs w:val="4"/>
              </w:rPr>
            </w:pPr>
          </w:p>
        </w:tc>
      </w:tr>
      <w:tr w:rsidR="00AB096E" w:rsidRPr="00BA72A9" w14:paraId="40EC6D57" w14:textId="77777777" w:rsidTr="00603CF3">
        <w:trPr>
          <w:trHeight w:val="288"/>
        </w:trPr>
        <w:tc>
          <w:tcPr>
            <w:tcW w:w="1620" w:type="dxa"/>
            <w:gridSpan w:val="4"/>
            <w:vAlign w:val="center"/>
          </w:tcPr>
          <w:p w14:paraId="08AD0D79" w14:textId="5E9DB22F" w:rsidR="00AB096E" w:rsidRPr="00BA72A9" w:rsidRDefault="00AB096E" w:rsidP="00AB096E">
            <w:pPr>
              <w:rPr>
                <w:rFonts w:ascii="Arial" w:hAnsi="Arial" w:cs="Arial"/>
              </w:rPr>
            </w:pPr>
            <w:r>
              <w:rPr>
                <w:rFonts w:ascii="Arial" w:hAnsi="Arial" w:cs="Arial"/>
              </w:rPr>
              <w:t>Suburb/Town:</w:t>
            </w:r>
          </w:p>
        </w:tc>
        <w:tc>
          <w:tcPr>
            <w:tcW w:w="3486" w:type="dxa"/>
            <w:gridSpan w:val="4"/>
            <w:tcBorders>
              <w:bottom w:val="single" w:sz="4" w:space="0" w:color="auto"/>
            </w:tcBorders>
            <w:vAlign w:val="center"/>
          </w:tcPr>
          <w:p w14:paraId="71EA8B6F" w14:textId="488B7802" w:rsidR="00AB096E" w:rsidRPr="00BA72A9" w:rsidRDefault="00F5481D" w:rsidP="00AB096E">
            <w:pPr>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270" w:type="dxa"/>
            <w:tcBorders>
              <w:left w:val="nil"/>
            </w:tcBorders>
            <w:vAlign w:val="center"/>
          </w:tcPr>
          <w:p w14:paraId="4DF40F2B" w14:textId="77777777" w:rsidR="00AB096E" w:rsidRPr="00BA72A9" w:rsidRDefault="00AB096E" w:rsidP="00AB096E">
            <w:pPr>
              <w:rPr>
                <w:rFonts w:ascii="Arial" w:hAnsi="Arial" w:cs="Arial"/>
              </w:rPr>
            </w:pPr>
          </w:p>
        </w:tc>
        <w:tc>
          <w:tcPr>
            <w:tcW w:w="1644" w:type="dxa"/>
            <w:gridSpan w:val="3"/>
            <w:vAlign w:val="center"/>
          </w:tcPr>
          <w:p w14:paraId="26F6C98D" w14:textId="6E711E7A" w:rsidR="00AB096E" w:rsidRPr="00BA72A9" w:rsidRDefault="00AB096E" w:rsidP="00AB096E">
            <w:pPr>
              <w:rPr>
                <w:rFonts w:ascii="Arial" w:hAnsi="Arial" w:cs="Arial"/>
              </w:rPr>
            </w:pPr>
            <w:r>
              <w:rPr>
                <w:rFonts w:ascii="Arial" w:hAnsi="Arial" w:cs="Arial"/>
              </w:rPr>
              <w:t>Suburb/Town:</w:t>
            </w:r>
          </w:p>
        </w:tc>
        <w:tc>
          <w:tcPr>
            <w:tcW w:w="3780" w:type="dxa"/>
            <w:gridSpan w:val="3"/>
            <w:tcBorders>
              <w:bottom w:val="single" w:sz="4" w:space="0" w:color="auto"/>
            </w:tcBorders>
            <w:vAlign w:val="center"/>
          </w:tcPr>
          <w:p w14:paraId="649EF366" w14:textId="1F83B832" w:rsidR="00AB096E" w:rsidRPr="00BA72A9" w:rsidRDefault="00511FBC" w:rsidP="00AB096E">
            <w:pPr>
              <w:rPr>
                <w:rFonts w:ascii="Arial" w:hAnsi="Arial" w:cs="Arial"/>
              </w:rPr>
            </w:pP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AB096E" w:rsidRPr="00A16293" w14:paraId="36A6F6B7" w14:textId="77777777" w:rsidTr="00CF31CB">
        <w:tc>
          <w:tcPr>
            <w:tcW w:w="2155" w:type="dxa"/>
            <w:gridSpan w:val="5"/>
            <w:vAlign w:val="center"/>
          </w:tcPr>
          <w:p w14:paraId="492B81EA" w14:textId="77777777" w:rsidR="00AB096E" w:rsidRPr="00A16293" w:rsidRDefault="00AB096E" w:rsidP="004E1C7B">
            <w:pPr>
              <w:rPr>
                <w:rFonts w:ascii="Arial" w:hAnsi="Arial" w:cs="Arial"/>
                <w:sz w:val="4"/>
                <w:szCs w:val="4"/>
              </w:rPr>
            </w:pPr>
          </w:p>
        </w:tc>
        <w:tc>
          <w:tcPr>
            <w:tcW w:w="2951" w:type="dxa"/>
            <w:gridSpan w:val="3"/>
            <w:vAlign w:val="center"/>
          </w:tcPr>
          <w:p w14:paraId="2523C9A6" w14:textId="77777777" w:rsidR="00AB096E" w:rsidRPr="00A16293" w:rsidRDefault="00AB096E" w:rsidP="004E1C7B">
            <w:pPr>
              <w:rPr>
                <w:rFonts w:ascii="Arial" w:hAnsi="Arial" w:cs="Arial"/>
                <w:sz w:val="4"/>
                <w:szCs w:val="4"/>
              </w:rPr>
            </w:pPr>
          </w:p>
        </w:tc>
        <w:tc>
          <w:tcPr>
            <w:tcW w:w="270" w:type="dxa"/>
            <w:vAlign w:val="center"/>
          </w:tcPr>
          <w:p w14:paraId="68FB9E66" w14:textId="77777777" w:rsidR="00AB096E" w:rsidRPr="00A16293" w:rsidRDefault="00AB096E" w:rsidP="004E1C7B">
            <w:pPr>
              <w:rPr>
                <w:rFonts w:ascii="Arial" w:hAnsi="Arial" w:cs="Arial"/>
                <w:sz w:val="4"/>
                <w:szCs w:val="4"/>
              </w:rPr>
            </w:pPr>
          </w:p>
        </w:tc>
        <w:tc>
          <w:tcPr>
            <w:tcW w:w="2564" w:type="dxa"/>
            <w:gridSpan w:val="4"/>
            <w:vAlign w:val="center"/>
          </w:tcPr>
          <w:p w14:paraId="17F898A2" w14:textId="77777777" w:rsidR="00AB096E" w:rsidRPr="00A16293" w:rsidRDefault="00AB096E" w:rsidP="004E1C7B">
            <w:pPr>
              <w:rPr>
                <w:rFonts w:ascii="Arial" w:hAnsi="Arial" w:cs="Arial"/>
                <w:sz w:val="4"/>
                <w:szCs w:val="4"/>
              </w:rPr>
            </w:pPr>
          </w:p>
        </w:tc>
        <w:tc>
          <w:tcPr>
            <w:tcW w:w="2860" w:type="dxa"/>
            <w:gridSpan w:val="2"/>
            <w:vAlign w:val="center"/>
          </w:tcPr>
          <w:p w14:paraId="37042FB5" w14:textId="77777777" w:rsidR="00AB096E" w:rsidRPr="00A16293" w:rsidRDefault="00AB096E" w:rsidP="004E1C7B">
            <w:pPr>
              <w:rPr>
                <w:rFonts w:ascii="Arial" w:hAnsi="Arial" w:cs="Arial"/>
                <w:sz w:val="4"/>
                <w:szCs w:val="4"/>
              </w:rPr>
            </w:pPr>
          </w:p>
        </w:tc>
      </w:tr>
      <w:tr w:rsidR="00AB096E" w:rsidRPr="00BA72A9" w14:paraId="03AB95FE" w14:textId="77777777" w:rsidTr="00603CF3">
        <w:trPr>
          <w:gridAfter w:val="1"/>
          <w:wAfter w:w="2700" w:type="dxa"/>
          <w:trHeight w:val="288"/>
        </w:trPr>
        <w:tc>
          <w:tcPr>
            <w:tcW w:w="1195" w:type="dxa"/>
            <w:gridSpan w:val="2"/>
            <w:vAlign w:val="center"/>
          </w:tcPr>
          <w:p w14:paraId="3E539AA7" w14:textId="3C6ACB9D" w:rsidR="00AB096E" w:rsidRPr="00BA72A9" w:rsidRDefault="00AB096E" w:rsidP="00AB096E">
            <w:pPr>
              <w:rPr>
                <w:rFonts w:ascii="Arial" w:hAnsi="Arial" w:cs="Arial"/>
              </w:rPr>
            </w:pPr>
            <w:r>
              <w:rPr>
                <w:rFonts w:ascii="Arial" w:hAnsi="Arial" w:cs="Arial"/>
              </w:rPr>
              <w:t>Postcode:</w:t>
            </w:r>
          </w:p>
        </w:tc>
        <w:tc>
          <w:tcPr>
            <w:tcW w:w="1320" w:type="dxa"/>
            <w:gridSpan w:val="4"/>
            <w:tcBorders>
              <w:bottom w:val="single" w:sz="4" w:space="0" w:color="auto"/>
            </w:tcBorders>
            <w:vAlign w:val="center"/>
          </w:tcPr>
          <w:p w14:paraId="2860E025" w14:textId="49589697" w:rsidR="00AB096E" w:rsidRPr="00BA72A9" w:rsidRDefault="00F5481D" w:rsidP="00AB096E">
            <w:pPr>
              <w:rPr>
                <w:rFonts w:ascii="Arial" w:hAnsi="Arial" w:cs="Arial"/>
              </w:rPr>
            </w:pPr>
            <w:r>
              <w:rPr>
                <w:rFonts w:ascii="Arial" w:hAnsi="Arial" w:cs="Arial"/>
              </w:rPr>
              <w:fldChar w:fldCharType="begin">
                <w:ffData>
                  <w:name w:val="Text9"/>
                  <w:enabled/>
                  <w:calcOnExit w:val="0"/>
                  <w:textInput/>
                </w:ffData>
              </w:fldChar>
            </w:r>
            <w:bookmarkStart w:id="1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861" w:type="dxa"/>
            <w:gridSpan w:val="3"/>
            <w:tcBorders>
              <w:left w:val="nil"/>
            </w:tcBorders>
            <w:vAlign w:val="center"/>
          </w:tcPr>
          <w:p w14:paraId="2783BF5D" w14:textId="77777777" w:rsidR="00AB096E" w:rsidRPr="00BA72A9" w:rsidRDefault="00AB096E" w:rsidP="00AB096E">
            <w:pPr>
              <w:rPr>
                <w:rFonts w:ascii="Arial" w:hAnsi="Arial" w:cs="Arial"/>
              </w:rPr>
            </w:pPr>
          </w:p>
        </w:tc>
        <w:tc>
          <w:tcPr>
            <w:tcW w:w="1284" w:type="dxa"/>
            <w:gridSpan w:val="2"/>
            <w:vAlign w:val="center"/>
          </w:tcPr>
          <w:p w14:paraId="0451170C" w14:textId="5F167ABC" w:rsidR="00AB096E" w:rsidRPr="00BA72A9" w:rsidRDefault="00AB096E" w:rsidP="00AB096E">
            <w:pPr>
              <w:rPr>
                <w:rFonts w:ascii="Arial" w:hAnsi="Arial" w:cs="Arial"/>
              </w:rPr>
            </w:pPr>
            <w:r>
              <w:rPr>
                <w:rFonts w:ascii="Arial" w:hAnsi="Arial" w:cs="Arial"/>
              </w:rPr>
              <w:t>Postcode:</w:t>
            </w:r>
          </w:p>
        </w:tc>
        <w:tc>
          <w:tcPr>
            <w:tcW w:w="1440" w:type="dxa"/>
            <w:gridSpan w:val="3"/>
            <w:tcBorders>
              <w:bottom w:val="single" w:sz="4" w:space="0" w:color="auto"/>
            </w:tcBorders>
            <w:vAlign w:val="center"/>
          </w:tcPr>
          <w:p w14:paraId="35EDED0B" w14:textId="13EF5492" w:rsidR="00AB096E" w:rsidRPr="00BA72A9" w:rsidRDefault="00511FBC" w:rsidP="00AB096E">
            <w:pPr>
              <w:rPr>
                <w:rFonts w:ascii="Arial" w:hAnsi="Arial" w:cs="Arial"/>
              </w:rPr>
            </w:pPr>
            <w:r>
              <w:rPr>
                <w:rFonts w:ascii="Arial" w:hAnsi="Arial" w:cs="Arial"/>
              </w:rPr>
              <w:fldChar w:fldCharType="begin">
                <w:ffData>
                  <w:name w:val="Text13"/>
                  <w:enabled/>
                  <w:calcOnExit w:val="0"/>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AB096E" w:rsidRPr="00BA72A9" w14:paraId="32C8F307" w14:textId="77777777" w:rsidTr="00603CF3">
        <w:tc>
          <w:tcPr>
            <w:tcW w:w="2155" w:type="dxa"/>
            <w:gridSpan w:val="5"/>
            <w:vAlign w:val="center"/>
          </w:tcPr>
          <w:p w14:paraId="1875E7CA" w14:textId="77777777" w:rsidR="00AB096E" w:rsidRPr="00AB096E" w:rsidRDefault="00AB096E" w:rsidP="00AB096E">
            <w:pPr>
              <w:rPr>
                <w:rFonts w:ascii="Arial" w:hAnsi="Arial" w:cs="Arial"/>
                <w:sz w:val="4"/>
                <w:szCs w:val="4"/>
              </w:rPr>
            </w:pPr>
          </w:p>
        </w:tc>
        <w:tc>
          <w:tcPr>
            <w:tcW w:w="2951" w:type="dxa"/>
            <w:gridSpan w:val="3"/>
            <w:vAlign w:val="center"/>
          </w:tcPr>
          <w:p w14:paraId="7E49F038" w14:textId="77777777" w:rsidR="00AB096E" w:rsidRPr="00AB096E" w:rsidRDefault="00AB096E" w:rsidP="00AB096E">
            <w:pPr>
              <w:rPr>
                <w:rFonts w:ascii="Arial" w:hAnsi="Arial" w:cs="Arial"/>
                <w:sz w:val="4"/>
                <w:szCs w:val="4"/>
              </w:rPr>
            </w:pPr>
          </w:p>
        </w:tc>
        <w:tc>
          <w:tcPr>
            <w:tcW w:w="270" w:type="dxa"/>
            <w:vAlign w:val="center"/>
          </w:tcPr>
          <w:p w14:paraId="75918B41" w14:textId="77777777" w:rsidR="00AB096E" w:rsidRPr="00AB096E" w:rsidRDefault="00AB096E" w:rsidP="00AB096E">
            <w:pPr>
              <w:rPr>
                <w:rFonts w:ascii="Arial" w:hAnsi="Arial" w:cs="Arial"/>
                <w:sz w:val="4"/>
                <w:szCs w:val="4"/>
              </w:rPr>
            </w:pPr>
          </w:p>
        </w:tc>
        <w:tc>
          <w:tcPr>
            <w:tcW w:w="2564" w:type="dxa"/>
            <w:gridSpan w:val="4"/>
            <w:vAlign w:val="center"/>
          </w:tcPr>
          <w:p w14:paraId="6B9820A4" w14:textId="77777777" w:rsidR="00AB096E" w:rsidRPr="00AB096E" w:rsidRDefault="00AB096E" w:rsidP="00AB096E">
            <w:pPr>
              <w:rPr>
                <w:rFonts w:ascii="Arial" w:hAnsi="Arial" w:cs="Arial"/>
                <w:sz w:val="4"/>
                <w:szCs w:val="4"/>
              </w:rPr>
            </w:pPr>
          </w:p>
        </w:tc>
        <w:tc>
          <w:tcPr>
            <w:tcW w:w="2860" w:type="dxa"/>
            <w:gridSpan w:val="2"/>
            <w:vAlign w:val="center"/>
          </w:tcPr>
          <w:p w14:paraId="4629204D" w14:textId="77777777" w:rsidR="00AB096E" w:rsidRPr="00AB096E" w:rsidRDefault="00AB096E" w:rsidP="00AB096E">
            <w:pPr>
              <w:rPr>
                <w:rFonts w:ascii="Arial" w:hAnsi="Arial" w:cs="Arial"/>
                <w:sz w:val="4"/>
                <w:szCs w:val="4"/>
              </w:rPr>
            </w:pPr>
          </w:p>
        </w:tc>
      </w:tr>
      <w:tr w:rsidR="00AB096E" w:rsidRPr="00BA72A9" w14:paraId="7654A958" w14:textId="77777777" w:rsidTr="00603CF3">
        <w:trPr>
          <w:trHeight w:val="288"/>
        </w:trPr>
        <w:tc>
          <w:tcPr>
            <w:tcW w:w="1350" w:type="dxa"/>
            <w:gridSpan w:val="3"/>
            <w:vAlign w:val="center"/>
          </w:tcPr>
          <w:p w14:paraId="7D7544F5" w14:textId="079841BD" w:rsidR="00AB096E" w:rsidRDefault="00AB096E" w:rsidP="00AB096E">
            <w:pPr>
              <w:rPr>
                <w:rFonts w:ascii="Arial" w:hAnsi="Arial" w:cs="Arial"/>
              </w:rPr>
            </w:pPr>
            <w:r>
              <w:rPr>
                <w:rFonts w:ascii="Arial" w:hAnsi="Arial" w:cs="Arial"/>
              </w:rPr>
              <w:t>Mobile No.:</w:t>
            </w:r>
          </w:p>
        </w:tc>
        <w:tc>
          <w:tcPr>
            <w:tcW w:w="2329" w:type="dxa"/>
            <w:gridSpan w:val="4"/>
            <w:tcBorders>
              <w:bottom w:val="single" w:sz="4" w:space="0" w:color="auto"/>
            </w:tcBorders>
            <w:vAlign w:val="center"/>
          </w:tcPr>
          <w:p w14:paraId="16E35EB2" w14:textId="2C8B7551" w:rsidR="00AB096E" w:rsidRPr="00BA72A9" w:rsidRDefault="00511FBC" w:rsidP="00AB096E">
            <w:pPr>
              <w:rPr>
                <w:rFonts w:ascii="Arial" w:hAnsi="Arial" w:cs="Arial"/>
              </w:rPr>
            </w:pPr>
            <w:r>
              <w:rPr>
                <w:rFonts w:ascii="Arial" w:hAnsi="Arial" w:cs="Arial"/>
              </w:rPr>
              <w:fldChar w:fldCharType="begin">
                <w:ffData>
                  <w:name w:val="Text10"/>
                  <w:enabled/>
                  <w:calcOnExit w:val="0"/>
                  <w:textInput/>
                </w:ffData>
              </w:fldChar>
            </w:r>
            <w:bookmarkStart w:id="1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1697" w:type="dxa"/>
            <w:gridSpan w:val="2"/>
            <w:tcBorders>
              <w:left w:val="nil"/>
            </w:tcBorders>
            <w:vAlign w:val="center"/>
          </w:tcPr>
          <w:p w14:paraId="2BB49786" w14:textId="77777777" w:rsidR="00AB096E" w:rsidRPr="00BA72A9" w:rsidRDefault="00AB096E" w:rsidP="00AB096E">
            <w:pPr>
              <w:rPr>
                <w:rFonts w:ascii="Arial" w:hAnsi="Arial" w:cs="Arial"/>
              </w:rPr>
            </w:pPr>
          </w:p>
        </w:tc>
        <w:tc>
          <w:tcPr>
            <w:tcW w:w="865" w:type="dxa"/>
            <w:vAlign w:val="center"/>
          </w:tcPr>
          <w:p w14:paraId="4A25C6BF" w14:textId="4E1F177A" w:rsidR="00AB096E" w:rsidRDefault="00AB096E" w:rsidP="00AB096E">
            <w:pPr>
              <w:rPr>
                <w:rFonts w:ascii="Arial" w:hAnsi="Arial" w:cs="Arial"/>
              </w:rPr>
            </w:pPr>
            <w:r>
              <w:rPr>
                <w:rFonts w:ascii="Arial" w:hAnsi="Arial" w:cs="Arial"/>
              </w:rPr>
              <w:t>Email:</w:t>
            </w:r>
          </w:p>
        </w:tc>
        <w:tc>
          <w:tcPr>
            <w:tcW w:w="4559" w:type="dxa"/>
            <w:gridSpan w:val="5"/>
            <w:tcBorders>
              <w:bottom w:val="single" w:sz="4" w:space="0" w:color="auto"/>
            </w:tcBorders>
            <w:vAlign w:val="center"/>
          </w:tcPr>
          <w:p w14:paraId="264669C6" w14:textId="6E220BDF" w:rsidR="00AB096E" w:rsidRPr="00BA72A9" w:rsidRDefault="00511FBC" w:rsidP="00AB096E">
            <w:pP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bl>
    <w:p w14:paraId="257CC231" w14:textId="68A5E054" w:rsidR="00BA72A9" w:rsidRPr="0080787A" w:rsidRDefault="00BA72A9">
      <w:pPr>
        <w:rPr>
          <w:rFonts w:ascii="Arial" w:hAnsi="Arial" w:cs="Arial"/>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1218"/>
        <w:gridCol w:w="576"/>
        <w:gridCol w:w="2286"/>
        <w:gridCol w:w="268"/>
        <w:gridCol w:w="914"/>
        <w:gridCol w:w="1547"/>
        <w:gridCol w:w="2757"/>
      </w:tblGrid>
      <w:tr w:rsidR="003A10ED" w:rsidRPr="00BA72A9" w14:paraId="615610ED" w14:textId="77777777" w:rsidTr="00603CF3">
        <w:tc>
          <w:tcPr>
            <w:tcW w:w="2118" w:type="dxa"/>
            <w:gridSpan w:val="2"/>
            <w:vAlign w:val="center"/>
          </w:tcPr>
          <w:p w14:paraId="502EFFCF" w14:textId="6ED7C4BF" w:rsidR="003A10ED" w:rsidRPr="00AB096E" w:rsidRDefault="003A10ED" w:rsidP="004E1C7B">
            <w:pPr>
              <w:rPr>
                <w:rFonts w:ascii="Arial" w:hAnsi="Arial" w:cs="Arial"/>
                <w:b/>
                <w:i/>
              </w:rPr>
            </w:pPr>
            <w:r>
              <w:rPr>
                <w:rFonts w:ascii="Arial" w:hAnsi="Arial" w:cs="Arial"/>
                <w:b/>
                <w:i/>
                <w:sz w:val="16"/>
              </w:rPr>
              <w:t>Emergency Contact</w:t>
            </w:r>
          </w:p>
        </w:tc>
        <w:tc>
          <w:tcPr>
            <w:tcW w:w="2862" w:type="dxa"/>
            <w:gridSpan w:val="2"/>
            <w:vAlign w:val="center"/>
          </w:tcPr>
          <w:p w14:paraId="3618803E" w14:textId="77777777" w:rsidR="003A10ED" w:rsidRPr="00BA72A9" w:rsidRDefault="003A10ED" w:rsidP="004E1C7B">
            <w:pPr>
              <w:rPr>
                <w:rFonts w:ascii="Arial" w:hAnsi="Arial" w:cs="Arial"/>
              </w:rPr>
            </w:pPr>
          </w:p>
        </w:tc>
        <w:tc>
          <w:tcPr>
            <w:tcW w:w="268" w:type="dxa"/>
            <w:tcBorders>
              <w:left w:val="nil"/>
            </w:tcBorders>
            <w:vAlign w:val="center"/>
          </w:tcPr>
          <w:p w14:paraId="64FC8E68" w14:textId="77777777" w:rsidR="003A10ED" w:rsidRPr="00BA72A9" w:rsidRDefault="003A10ED" w:rsidP="004E1C7B">
            <w:pPr>
              <w:rPr>
                <w:rFonts w:ascii="Arial" w:hAnsi="Arial" w:cs="Arial"/>
              </w:rPr>
            </w:pPr>
          </w:p>
        </w:tc>
        <w:tc>
          <w:tcPr>
            <w:tcW w:w="5218" w:type="dxa"/>
            <w:gridSpan w:val="3"/>
            <w:vAlign w:val="center"/>
          </w:tcPr>
          <w:p w14:paraId="47F01B59" w14:textId="66A3CF17" w:rsidR="003A10ED" w:rsidRPr="00BA72A9" w:rsidRDefault="003A10ED" w:rsidP="004E1C7B">
            <w:pPr>
              <w:rPr>
                <w:rFonts w:ascii="Arial" w:hAnsi="Arial" w:cs="Arial"/>
              </w:rPr>
            </w:pPr>
          </w:p>
        </w:tc>
      </w:tr>
      <w:tr w:rsidR="003A10ED" w:rsidRPr="00BA72A9" w14:paraId="209E983A" w14:textId="77777777" w:rsidTr="00603CF3">
        <w:trPr>
          <w:trHeight w:val="289"/>
        </w:trPr>
        <w:tc>
          <w:tcPr>
            <w:tcW w:w="900" w:type="dxa"/>
            <w:vAlign w:val="center"/>
          </w:tcPr>
          <w:p w14:paraId="3DD44E02" w14:textId="7EB99BA1" w:rsidR="003A10ED" w:rsidRPr="00BA72A9" w:rsidRDefault="003A10ED" w:rsidP="004E1C7B">
            <w:pPr>
              <w:rPr>
                <w:rFonts w:ascii="Arial" w:hAnsi="Arial" w:cs="Arial"/>
              </w:rPr>
            </w:pPr>
            <w:r>
              <w:rPr>
                <w:rFonts w:ascii="Arial" w:hAnsi="Arial" w:cs="Arial"/>
              </w:rPr>
              <w:t>Name:</w:t>
            </w:r>
          </w:p>
        </w:tc>
        <w:tc>
          <w:tcPr>
            <w:tcW w:w="4080" w:type="dxa"/>
            <w:gridSpan w:val="3"/>
            <w:tcBorders>
              <w:bottom w:val="single" w:sz="4" w:space="0" w:color="auto"/>
            </w:tcBorders>
            <w:vAlign w:val="center"/>
          </w:tcPr>
          <w:p w14:paraId="14C16A83" w14:textId="14DA34D7" w:rsidR="003A10ED" w:rsidRPr="00BA72A9" w:rsidRDefault="00511FBC" w:rsidP="004E1C7B">
            <w:pP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268" w:type="dxa"/>
            <w:tcBorders>
              <w:left w:val="nil"/>
            </w:tcBorders>
            <w:vAlign w:val="center"/>
          </w:tcPr>
          <w:p w14:paraId="5B1FD784" w14:textId="77777777" w:rsidR="003A10ED" w:rsidRPr="00BA72A9" w:rsidRDefault="003A10ED" w:rsidP="004E1C7B">
            <w:pPr>
              <w:rPr>
                <w:rFonts w:ascii="Arial" w:hAnsi="Arial" w:cs="Arial"/>
              </w:rPr>
            </w:pPr>
          </w:p>
        </w:tc>
        <w:tc>
          <w:tcPr>
            <w:tcW w:w="914" w:type="dxa"/>
            <w:vAlign w:val="center"/>
          </w:tcPr>
          <w:p w14:paraId="6F9BB812" w14:textId="07C4EEFA" w:rsidR="003A10ED" w:rsidRPr="00BA72A9" w:rsidRDefault="003A10ED" w:rsidP="004E1C7B">
            <w:pPr>
              <w:rPr>
                <w:rFonts w:ascii="Arial" w:hAnsi="Arial" w:cs="Arial"/>
              </w:rPr>
            </w:pPr>
            <w:r>
              <w:rPr>
                <w:rFonts w:ascii="Arial" w:hAnsi="Arial" w:cs="Arial"/>
              </w:rPr>
              <w:t>Phone:</w:t>
            </w:r>
          </w:p>
        </w:tc>
        <w:tc>
          <w:tcPr>
            <w:tcW w:w="4304" w:type="dxa"/>
            <w:gridSpan w:val="2"/>
            <w:tcBorders>
              <w:bottom w:val="single" w:sz="4" w:space="0" w:color="auto"/>
            </w:tcBorders>
            <w:vAlign w:val="center"/>
          </w:tcPr>
          <w:p w14:paraId="43F17191" w14:textId="74ECD612" w:rsidR="003A10ED" w:rsidRPr="00BA72A9" w:rsidRDefault="00511FBC" w:rsidP="004E1C7B">
            <w:pP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3A10ED" w:rsidRPr="00A16293" w14:paraId="3D5F4B30" w14:textId="77777777" w:rsidTr="0063015D">
        <w:tc>
          <w:tcPr>
            <w:tcW w:w="2118" w:type="dxa"/>
            <w:gridSpan w:val="2"/>
            <w:vAlign w:val="center"/>
          </w:tcPr>
          <w:p w14:paraId="7F42A6A8" w14:textId="77777777" w:rsidR="003A10ED" w:rsidRPr="00A16293" w:rsidRDefault="003A10ED" w:rsidP="004E1C7B">
            <w:pPr>
              <w:rPr>
                <w:rFonts w:ascii="Arial" w:hAnsi="Arial" w:cs="Arial"/>
                <w:sz w:val="4"/>
                <w:szCs w:val="4"/>
              </w:rPr>
            </w:pPr>
          </w:p>
        </w:tc>
        <w:tc>
          <w:tcPr>
            <w:tcW w:w="2862" w:type="dxa"/>
            <w:gridSpan w:val="2"/>
            <w:tcBorders>
              <w:top w:val="single" w:sz="4" w:space="0" w:color="auto"/>
            </w:tcBorders>
            <w:vAlign w:val="center"/>
          </w:tcPr>
          <w:p w14:paraId="3B008713" w14:textId="77777777" w:rsidR="003A10ED" w:rsidRPr="00A16293" w:rsidRDefault="003A10ED" w:rsidP="004E1C7B">
            <w:pPr>
              <w:rPr>
                <w:rFonts w:ascii="Arial" w:hAnsi="Arial" w:cs="Arial"/>
                <w:sz w:val="4"/>
                <w:szCs w:val="4"/>
              </w:rPr>
            </w:pPr>
          </w:p>
        </w:tc>
        <w:tc>
          <w:tcPr>
            <w:tcW w:w="268" w:type="dxa"/>
            <w:vAlign w:val="center"/>
          </w:tcPr>
          <w:p w14:paraId="1E4AAA1D" w14:textId="77777777" w:rsidR="003A10ED" w:rsidRPr="00A16293" w:rsidRDefault="003A10ED" w:rsidP="004E1C7B">
            <w:pPr>
              <w:rPr>
                <w:rFonts w:ascii="Arial" w:hAnsi="Arial" w:cs="Arial"/>
                <w:sz w:val="4"/>
                <w:szCs w:val="4"/>
              </w:rPr>
            </w:pPr>
          </w:p>
        </w:tc>
        <w:tc>
          <w:tcPr>
            <w:tcW w:w="2461" w:type="dxa"/>
            <w:gridSpan w:val="2"/>
            <w:vAlign w:val="center"/>
          </w:tcPr>
          <w:p w14:paraId="316CD594" w14:textId="77777777" w:rsidR="003A10ED" w:rsidRPr="00A16293" w:rsidRDefault="003A10ED" w:rsidP="004E1C7B">
            <w:pPr>
              <w:rPr>
                <w:rFonts w:ascii="Arial" w:hAnsi="Arial" w:cs="Arial"/>
                <w:sz w:val="4"/>
                <w:szCs w:val="4"/>
              </w:rPr>
            </w:pPr>
          </w:p>
        </w:tc>
        <w:tc>
          <w:tcPr>
            <w:tcW w:w="2757" w:type="dxa"/>
            <w:tcBorders>
              <w:top w:val="single" w:sz="4" w:space="0" w:color="auto"/>
            </w:tcBorders>
            <w:vAlign w:val="center"/>
          </w:tcPr>
          <w:p w14:paraId="374A6DB3" w14:textId="77777777" w:rsidR="003A10ED" w:rsidRPr="00A16293" w:rsidRDefault="003A10ED" w:rsidP="004E1C7B">
            <w:pPr>
              <w:rPr>
                <w:rFonts w:ascii="Arial" w:hAnsi="Arial" w:cs="Arial"/>
                <w:sz w:val="4"/>
                <w:szCs w:val="4"/>
              </w:rPr>
            </w:pPr>
          </w:p>
        </w:tc>
      </w:tr>
      <w:tr w:rsidR="003A10ED" w:rsidRPr="00BA72A9" w14:paraId="69FC85E4" w14:textId="77777777" w:rsidTr="00603CF3">
        <w:trPr>
          <w:trHeight w:val="289"/>
        </w:trPr>
        <w:tc>
          <w:tcPr>
            <w:tcW w:w="2694" w:type="dxa"/>
            <w:gridSpan w:val="3"/>
            <w:vAlign w:val="center"/>
          </w:tcPr>
          <w:p w14:paraId="0BD43E24" w14:textId="26B95AAE" w:rsidR="003A10ED" w:rsidRPr="00BA72A9" w:rsidRDefault="003A10ED" w:rsidP="004E1C7B">
            <w:pPr>
              <w:rPr>
                <w:rFonts w:ascii="Arial" w:hAnsi="Arial" w:cs="Arial"/>
              </w:rPr>
            </w:pPr>
            <w:r>
              <w:rPr>
                <w:rFonts w:ascii="Arial" w:hAnsi="Arial" w:cs="Arial"/>
              </w:rPr>
              <w:t>Relationship to Student:</w:t>
            </w:r>
          </w:p>
        </w:tc>
        <w:tc>
          <w:tcPr>
            <w:tcW w:w="2286" w:type="dxa"/>
            <w:tcBorders>
              <w:bottom w:val="single" w:sz="4" w:space="0" w:color="auto"/>
            </w:tcBorders>
            <w:vAlign w:val="center"/>
          </w:tcPr>
          <w:p w14:paraId="6860AC6A" w14:textId="71B321A1" w:rsidR="003A10ED" w:rsidRPr="00BA72A9" w:rsidRDefault="00511FBC" w:rsidP="004E1C7B">
            <w:pP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68" w:type="dxa"/>
            <w:tcBorders>
              <w:left w:val="nil"/>
            </w:tcBorders>
            <w:vAlign w:val="center"/>
          </w:tcPr>
          <w:p w14:paraId="5FC34755" w14:textId="77777777" w:rsidR="003A10ED" w:rsidRPr="00BA72A9" w:rsidRDefault="003A10ED" w:rsidP="004E1C7B">
            <w:pPr>
              <w:rPr>
                <w:rFonts w:ascii="Arial" w:hAnsi="Arial" w:cs="Arial"/>
              </w:rPr>
            </w:pPr>
          </w:p>
        </w:tc>
        <w:tc>
          <w:tcPr>
            <w:tcW w:w="2461" w:type="dxa"/>
            <w:gridSpan w:val="2"/>
            <w:vAlign w:val="center"/>
          </w:tcPr>
          <w:p w14:paraId="61946623" w14:textId="2FD8813B" w:rsidR="003A10ED" w:rsidRPr="00BA72A9" w:rsidRDefault="003A10ED" w:rsidP="004E1C7B">
            <w:pPr>
              <w:rPr>
                <w:rFonts w:ascii="Arial" w:hAnsi="Arial" w:cs="Arial"/>
              </w:rPr>
            </w:pPr>
          </w:p>
        </w:tc>
        <w:tc>
          <w:tcPr>
            <w:tcW w:w="2757" w:type="dxa"/>
            <w:vAlign w:val="center"/>
          </w:tcPr>
          <w:p w14:paraId="151F39E3" w14:textId="77777777" w:rsidR="003A10ED" w:rsidRPr="00BA72A9" w:rsidRDefault="003A10ED" w:rsidP="004E1C7B">
            <w:pPr>
              <w:rPr>
                <w:rFonts w:ascii="Arial" w:hAnsi="Arial" w:cs="Arial"/>
              </w:rPr>
            </w:pPr>
          </w:p>
        </w:tc>
      </w:tr>
      <w:tr w:rsidR="003A10ED" w:rsidRPr="00A16293" w14:paraId="5D306F37" w14:textId="77777777" w:rsidTr="0063015D">
        <w:tc>
          <w:tcPr>
            <w:tcW w:w="2118" w:type="dxa"/>
            <w:gridSpan w:val="2"/>
            <w:vAlign w:val="center"/>
          </w:tcPr>
          <w:p w14:paraId="17A96029" w14:textId="77777777" w:rsidR="003A10ED" w:rsidRPr="00A16293" w:rsidRDefault="003A10ED" w:rsidP="004E1C7B">
            <w:pPr>
              <w:rPr>
                <w:rFonts w:ascii="Arial" w:hAnsi="Arial" w:cs="Arial"/>
                <w:sz w:val="4"/>
                <w:szCs w:val="4"/>
              </w:rPr>
            </w:pPr>
          </w:p>
        </w:tc>
        <w:tc>
          <w:tcPr>
            <w:tcW w:w="2862" w:type="dxa"/>
            <w:gridSpan w:val="2"/>
            <w:vAlign w:val="center"/>
          </w:tcPr>
          <w:p w14:paraId="57DAC0B0" w14:textId="77777777" w:rsidR="003A10ED" w:rsidRPr="00A16293" w:rsidRDefault="003A10ED" w:rsidP="004E1C7B">
            <w:pPr>
              <w:rPr>
                <w:rFonts w:ascii="Arial" w:hAnsi="Arial" w:cs="Arial"/>
                <w:sz w:val="4"/>
                <w:szCs w:val="4"/>
              </w:rPr>
            </w:pPr>
          </w:p>
        </w:tc>
        <w:tc>
          <w:tcPr>
            <w:tcW w:w="268" w:type="dxa"/>
            <w:vAlign w:val="center"/>
          </w:tcPr>
          <w:p w14:paraId="7E1EF7D3" w14:textId="77777777" w:rsidR="003A10ED" w:rsidRPr="00A16293" w:rsidRDefault="003A10ED" w:rsidP="004E1C7B">
            <w:pPr>
              <w:rPr>
                <w:rFonts w:ascii="Arial" w:hAnsi="Arial" w:cs="Arial"/>
                <w:sz w:val="4"/>
                <w:szCs w:val="4"/>
              </w:rPr>
            </w:pPr>
          </w:p>
        </w:tc>
        <w:tc>
          <w:tcPr>
            <w:tcW w:w="2461" w:type="dxa"/>
            <w:gridSpan w:val="2"/>
            <w:vAlign w:val="center"/>
          </w:tcPr>
          <w:p w14:paraId="05165C55" w14:textId="77777777" w:rsidR="003A10ED" w:rsidRPr="00A16293" w:rsidRDefault="003A10ED" w:rsidP="004E1C7B">
            <w:pPr>
              <w:rPr>
                <w:rFonts w:ascii="Arial" w:hAnsi="Arial" w:cs="Arial"/>
                <w:sz w:val="4"/>
                <w:szCs w:val="4"/>
              </w:rPr>
            </w:pPr>
          </w:p>
        </w:tc>
        <w:tc>
          <w:tcPr>
            <w:tcW w:w="2757" w:type="dxa"/>
            <w:vAlign w:val="center"/>
          </w:tcPr>
          <w:p w14:paraId="45E0D3F6" w14:textId="77777777" w:rsidR="003A10ED" w:rsidRPr="00A16293" w:rsidRDefault="003A10ED" w:rsidP="004E1C7B">
            <w:pPr>
              <w:rPr>
                <w:rFonts w:ascii="Arial" w:hAnsi="Arial" w:cs="Arial"/>
                <w:sz w:val="4"/>
                <w:szCs w:val="4"/>
              </w:rPr>
            </w:pPr>
          </w:p>
        </w:tc>
      </w:tr>
    </w:tbl>
    <w:p w14:paraId="3E9BD30D" w14:textId="7AFC8012" w:rsidR="00AB096E" w:rsidRPr="0080787A" w:rsidRDefault="00AB096E">
      <w:pPr>
        <w:rPr>
          <w:rFonts w:ascii="Arial" w:hAnsi="Arial" w:cs="Arial"/>
          <w:sz w:val="4"/>
        </w:rPr>
      </w:pPr>
    </w:p>
    <w:p w14:paraId="4284D205" w14:textId="411B7C0D" w:rsidR="009B5D26" w:rsidRPr="0080787A" w:rsidRDefault="009B5D26" w:rsidP="009B5D26">
      <w:pPr>
        <w:rPr>
          <w:rFonts w:ascii="Arial" w:hAnsi="Arial" w:cs="Arial"/>
        </w:rPr>
      </w:pPr>
      <w:r w:rsidRPr="0080787A">
        <w:rPr>
          <w:rFonts w:ascii="Arial" w:hAnsi="Arial" w:cs="Arial"/>
        </w:rPr>
        <w:t>It is a requirement of Gippsland Southern Health Service (GSHS) that you review the topics and complete the training as listed below.  Please ensure that you have read and understood them, and then complete the checklist below.</w:t>
      </w:r>
    </w:p>
    <w:p w14:paraId="6ACB8187" w14:textId="77777777" w:rsidR="001518A0" w:rsidRDefault="009B5D26" w:rsidP="009B5D26">
      <w:pPr>
        <w:ind w:left="270" w:hanging="270"/>
        <w:rPr>
          <w:rFonts w:ascii="Arial" w:hAnsi="Arial" w:cs="Arial"/>
        </w:rPr>
      </w:pPr>
      <w:r w:rsidRPr="0080787A">
        <w:rPr>
          <w:rFonts w:ascii="Arial" w:hAnsi="Arial" w:cs="Arial"/>
        </w:rPr>
        <w:sym w:font="Wingdings" w:char="F0FC"/>
      </w:r>
      <w:r w:rsidRPr="0080787A">
        <w:rPr>
          <w:rFonts w:ascii="Arial" w:hAnsi="Arial" w:cs="Arial"/>
        </w:rPr>
        <w:t xml:space="preserve"> Tick the boxes to indicate the areas/policy documents you have read and understood.  By ticking these boxes, you are agreeing to comply with the policies and requirements of each area.</w:t>
      </w:r>
    </w:p>
    <w:p w14:paraId="36B756D9" w14:textId="77777777" w:rsidR="001518A0" w:rsidRDefault="001518A0" w:rsidP="009B5D26">
      <w:pPr>
        <w:ind w:left="270" w:hanging="270"/>
        <w:rPr>
          <w:rFonts w:ascii="Arial" w:hAnsi="Arial" w:cs="Arial"/>
        </w:rPr>
      </w:pPr>
    </w:p>
    <w:p w14:paraId="585B3AD6" w14:textId="1C34F568" w:rsidR="001518A0" w:rsidRDefault="001518A0" w:rsidP="009B5D26">
      <w:pPr>
        <w:ind w:left="270" w:hanging="270"/>
        <w:rPr>
          <w:rFonts w:ascii="Arial" w:hAnsi="Arial" w:cs="Arial"/>
        </w:rPr>
        <w:sectPr w:rsidR="001518A0" w:rsidSect="00123DB0">
          <w:pgSz w:w="11906" w:h="16838" w:code="9"/>
          <w:pgMar w:top="720" w:right="720" w:bottom="720" w:left="720" w:header="720" w:footer="720" w:gutter="0"/>
          <w:cols w:space="720"/>
          <w:docGrid w:linePitch="360"/>
        </w:sectPr>
      </w:pPr>
    </w:p>
    <w:tbl>
      <w:tblPr>
        <w:tblStyle w:val="TableGrid"/>
        <w:tblW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
        <w:gridCol w:w="15"/>
        <w:gridCol w:w="4660"/>
      </w:tblGrid>
      <w:tr w:rsidR="00B35A94" w:rsidRPr="00BA72A9" w14:paraId="35DEA087" w14:textId="77777777" w:rsidTr="003F7B44">
        <w:tc>
          <w:tcPr>
            <w:tcW w:w="5098" w:type="dxa"/>
            <w:gridSpan w:val="3"/>
            <w:tcBorders>
              <w:top w:val="single" w:sz="4" w:space="0" w:color="auto"/>
              <w:left w:val="single" w:sz="4" w:space="0" w:color="auto"/>
              <w:right w:val="single" w:sz="4" w:space="0" w:color="auto"/>
            </w:tcBorders>
            <w:vAlign w:val="center"/>
          </w:tcPr>
          <w:p w14:paraId="23CACB1B" w14:textId="77777777" w:rsidR="00B35A94" w:rsidRPr="00BA72A9" w:rsidRDefault="00B35A94" w:rsidP="004E1C7B">
            <w:pPr>
              <w:rPr>
                <w:rFonts w:ascii="Arial" w:hAnsi="Arial" w:cs="Arial"/>
              </w:rPr>
            </w:pPr>
            <w:r w:rsidRPr="00E66EDC">
              <w:rPr>
                <w:rFonts w:ascii="Arial" w:hAnsi="Arial" w:cs="Arial"/>
                <w:b/>
                <w:i/>
                <w:sz w:val="18"/>
              </w:rPr>
              <w:t>Confidentiality, Documentation &amp; Medications</w:t>
            </w:r>
          </w:p>
        </w:tc>
      </w:tr>
      <w:tr w:rsidR="00B35A94" w:rsidRPr="00BA72A9" w14:paraId="1B94E7B1" w14:textId="77777777" w:rsidTr="003F7B44">
        <w:tc>
          <w:tcPr>
            <w:tcW w:w="438" w:type="dxa"/>
            <w:gridSpan w:val="2"/>
            <w:tcBorders>
              <w:left w:val="single" w:sz="4" w:space="0" w:color="auto"/>
            </w:tcBorders>
            <w:vAlign w:val="center"/>
          </w:tcPr>
          <w:p w14:paraId="38C12D17" w14:textId="1FD1326C" w:rsidR="00B35A94" w:rsidRPr="0063015D" w:rsidRDefault="00511FBC" w:rsidP="001518A0">
            <w:pPr>
              <w:jc w:val="right"/>
              <w:rPr>
                <w:rFonts w:ascii="Arial" w:hAnsi="Arial" w:cs="Arial"/>
                <w:sz w:val="18"/>
              </w:rPr>
            </w:pPr>
            <w:r>
              <w:rPr>
                <w:rFonts w:ascii="Arial" w:hAnsi="Arial" w:cs="Arial"/>
                <w:sz w:val="18"/>
              </w:rPr>
              <w:fldChar w:fldCharType="begin">
                <w:ffData>
                  <w:name w:val="Check1"/>
                  <w:enabled/>
                  <w:calcOnExit w:val="0"/>
                  <w:checkBox>
                    <w:sizeAuto/>
                    <w:default w:val="0"/>
                  </w:checkBox>
                </w:ffData>
              </w:fldChar>
            </w:r>
            <w:bookmarkStart w:id="17" w:name="Check1"/>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17"/>
          </w:p>
        </w:tc>
        <w:tc>
          <w:tcPr>
            <w:tcW w:w="4660" w:type="dxa"/>
            <w:tcBorders>
              <w:right w:val="single" w:sz="4" w:space="0" w:color="auto"/>
            </w:tcBorders>
            <w:vAlign w:val="center"/>
          </w:tcPr>
          <w:p w14:paraId="65EBA139" w14:textId="77777777" w:rsidR="00B35A94" w:rsidRPr="00BA72A9" w:rsidRDefault="00B35A94" w:rsidP="004E1C7B">
            <w:pPr>
              <w:rPr>
                <w:rFonts w:ascii="Arial" w:hAnsi="Arial" w:cs="Arial"/>
              </w:rPr>
            </w:pPr>
            <w:r w:rsidRPr="00563596">
              <w:rPr>
                <w:rFonts w:ascii="Arial" w:hAnsi="Arial" w:cs="Arial"/>
              </w:rPr>
              <w:t>Confidentiality Policy</w:t>
            </w:r>
          </w:p>
        </w:tc>
      </w:tr>
      <w:tr w:rsidR="00B35A94" w:rsidRPr="00A16293" w14:paraId="3520B3F6" w14:textId="77777777" w:rsidTr="003F7B44">
        <w:tc>
          <w:tcPr>
            <w:tcW w:w="438" w:type="dxa"/>
            <w:gridSpan w:val="2"/>
            <w:tcBorders>
              <w:left w:val="single" w:sz="4" w:space="0" w:color="auto"/>
            </w:tcBorders>
            <w:vAlign w:val="center"/>
          </w:tcPr>
          <w:p w14:paraId="3A893EED" w14:textId="77777777" w:rsidR="00B35A94" w:rsidRPr="00A16293" w:rsidRDefault="00B35A94" w:rsidP="001518A0">
            <w:pPr>
              <w:jc w:val="right"/>
              <w:rPr>
                <w:rFonts w:ascii="Arial" w:hAnsi="Arial" w:cs="Arial"/>
                <w:sz w:val="4"/>
                <w:szCs w:val="4"/>
              </w:rPr>
            </w:pPr>
          </w:p>
        </w:tc>
        <w:tc>
          <w:tcPr>
            <w:tcW w:w="4660" w:type="dxa"/>
            <w:tcBorders>
              <w:right w:val="single" w:sz="4" w:space="0" w:color="auto"/>
            </w:tcBorders>
            <w:vAlign w:val="center"/>
          </w:tcPr>
          <w:p w14:paraId="3E3FEAD5" w14:textId="77777777" w:rsidR="00B35A94" w:rsidRPr="00A16293" w:rsidRDefault="00B35A94" w:rsidP="004E1C7B">
            <w:pPr>
              <w:rPr>
                <w:rFonts w:ascii="Arial" w:hAnsi="Arial" w:cs="Arial"/>
                <w:sz w:val="4"/>
                <w:szCs w:val="4"/>
              </w:rPr>
            </w:pPr>
          </w:p>
        </w:tc>
      </w:tr>
      <w:tr w:rsidR="00B35A94" w:rsidRPr="00BA72A9" w14:paraId="7F005B94" w14:textId="77777777" w:rsidTr="003F7B44">
        <w:tc>
          <w:tcPr>
            <w:tcW w:w="438" w:type="dxa"/>
            <w:gridSpan w:val="2"/>
            <w:tcBorders>
              <w:left w:val="single" w:sz="4" w:space="0" w:color="auto"/>
            </w:tcBorders>
            <w:vAlign w:val="center"/>
          </w:tcPr>
          <w:p w14:paraId="42A4C241" w14:textId="385C58F8" w:rsidR="00B35A94" w:rsidRPr="0063015D" w:rsidRDefault="00511FBC" w:rsidP="001518A0">
            <w:pPr>
              <w:jc w:val="right"/>
              <w:rPr>
                <w:rFonts w:ascii="Arial" w:hAnsi="Arial" w:cs="Arial"/>
                <w:sz w:val="18"/>
              </w:rPr>
            </w:pPr>
            <w:r>
              <w:rPr>
                <w:rFonts w:ascii="Arial" w:hAnsi="Arial" w:cs="Arial"/>
                <w:sz w:val="18"/>
              </w:rPr>
              <w:fldChar w:fldCharType="begin">
                <w:ffData>
                  <w:name w:val="Check2"/>
                  <w:enabled/>
                  <w:calcOnExit w:val="0"/>
                  <w:checkBox>
                    <w:sizeAuto/>
                    <w:default w:val="0"/>
                  </w:checkBox>
                </w:ffData>
              </w:fldChar>
            </w:r>
            <w:bookmarkStart w:id="18" w:name="Check2"/>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18"/>
          </w:p>
        </w:tc>
        <w:tc>
          <w:tcPr>
            <w:tcW w:w="4660" w:type="dxa"/>
            <w:tcBorders>
              <w:right w:val="single" w:sz="4" w:space="0" w:color="auto"/>
            </w:tcBorders>
            <w:vAlign w:val="center"/>
          </w:tcPr>
          <w:p w14:paraId="45BD01F1" w14:textId="77777777" w:rsidR="00B35A94" w:rsidRPr="00BA72A9" w:rsidRDefault="00B35A94" w:rsidP="004E1C7B">
            <w:pPr>
              <w:rPr>
                <w:rFonts w:ascii="Arial" w:hAnsi="Arial" w:cs="Arial"/>
              </w:rPr>
            </w:pPr>
            <w:r w:rsidRPr="00563596">
              <w:rPr>
                <w:rFonts w:ascii="Arial" w:hAnsi="Arial" w:cs="Arial"/>
              </w:rPr>
              <w:t>Documentation Policy</w:t>
            </w:r>
          </w:p>
        </w:tc>
      </w:tr>
      <w:tr w:rsidR="00B35A94" w:rsidRPr="00A16293" w14:paraId="0E2CD4C3" w14:textId="77777777" w:rsidTr="003F7B44">
        <w:tc>
          <w:tcPr>
            <w:tcW w:w="438" w:type="dxa"/>
            <w:gridSpan w:val="2"/>
            <w:tcBorders>
              <w:left w:val="single" w:sz="4" w:space="0" w:color="auto"/>
            </w:tcBorders>
            <w:vAlign w:val="center"/>
          </w:tcPr>
          <w:p w14:paraId="4BC64596" w14:textId="77777777" w:rsidR="00B35A94" w:rsidRPr="00A16293" w:rsidRDefault="00B35A94" w:rsidP="001518A0">
            <w:pPr>
              <w:jc w:val="right"/>
              <w:rPr>
                <w:rFonts w:ascii="Arial" w:hAnsi="Arial" w:cs="Arial"/>
                <w:sz w:val="4"/>
                <w:szCs w:val="4"/>
              </w:rPr>
            </w:pPr>
          </w:p>
        </w:tc>
        <w:tc>
          <w:tcPr>
            <w:tcW w:w="4660" w:type="dxa"/>
            <w:tcBorders>
              <w:right w:val="single" w:sz="4" w:space="0" w:color="auto"/>
            </w:tcBorders>
            <w:vAlign w:val="center"/>
          </w:tcPr>
          <w:p w14:paraId="1068590C" w14:textId="77777777" w:rsidR="00B35A94" w:rsidRPr="00A16293" w:rsidRDefault="00B35A94" w:rsidP="004E1C7B">
            <w:pPr>
              <w:rPr>
                <w:rFonts w:ascii="Arial" w:hAnsi="Arial" w:cs="Arial"/>
                <w:sz w:val="4"/>
                <w:szCs w:val="4"/>
              </w:rPr>
            </w:pPr>
          </w:p>
        </w:tc>
      </w:tr>
      <w:tr w:rsidR="00B35A94" w:rsidRPr="00BA72A9" w14:paraId="146A4394" w14:textId="77777777" w:rsidTr="003F7B44">
        <w:tc>
          <w:tcPr>
            <w:tcW w:w="438" w:type="dxa"/>
            <w:gridSpan w:val="2"/>
            <w:tcBorders>
              <w:left w:val="single" w:sz="4" w:space="0" w:color="auto"/>
            </w:tcBorders>
            <w:vAlign w:val="center"/>
          </w:tcPr>
          <w:p w14:paraId="68EB078B" w14:textId="145A3153" w:rsidR="00B35A94" w:rsidRPr="0063015D" w:rsidRDefault="00511FBC" w:rsidP="001518A0">
            <w:pPr>
              <w:jc w:val="right"/>
              <w:rPr>
                <w:rFonts w:ascii="Arial" w:hAnsi="Arial" w:cs="Arial"/>
                <w:sz w:val="18"/>
              </w:rPr>
            </w:pPr>
            <w:r>
              <w:rPr>
                <w:rFonts w:ascii="Arial" w:hAnsi="Arial" w:cs="Arial"/>
                <w:sz w:val="18"/>
              </w:rPr>
              <w:fldChar w:fldCharType="begin">
                <w:ffData>
                  <w:name w:val="Check3"/>
                  <w:enabled/>
                  <w:calcOnExit w:val="0"/>
                  <w:checkBox>
                    <w:sizeAuto/>
                    <w:default w:val="0"/>
                  </w:checkBox>
                </w:ffData>
              </w:fldChar>
            </w:r>
            <w:bookmarkStart w:id="19" w:name="Check3"/>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19"/>
          </w:p>
        </w:tc>
        <w:tc>
          <w:tcPr>
            <w:tcW w:w="4660" w:type="dxa"/>
            <w:tcBorders>
              <w:right w:val="single" w:sz="4" w:space="0" w:color="auto"/>
            </w:tcBorders>
            <w:vAlign w:val="center"/>
          </w:tcPr>
          <w:p w14:paraId="1B8D3D02" w14:textId="77777777" w:rsidR="00B35A94" w:rsidRPr="00BA72A9" w:rsidRDefault="00B35A94" w:rsidP="004E1C7B">
            <w:pPr>
              <w:rPr>
                <w:rFonts w:ascii="Arial" w:hAnsi="Arial" w:cs="Arial"/>
              </w:rPr>
            </w:pPr>
            <w:r w:rsidRPr="00563596">
              <w:rPr>
                <w:rFonts w:ascii="Arial" w:hAnsi="Arial" w:cs="Arial"/>
              </w:rPr>
              <w:t>Medication Management Policy</w:t>
            </w:r>
          </w:p>
        </w:tc>
      </w:tr>
      <w:tr w:rsidR="00B35A94" w:rsidRPr="00AB096E" w14:paraId="1B3AF0FE" w14:textId="77777777" w:rsidTr="003F7B44">
        <w:tc>
          <w:tcPr>
            <w:tcW w:w="438" w:type="dxa"/>
            <w:gridSpan w:val="2"/>
            <w:tcBorders>
              <w:left w:val="single" w:sz="4" w:space="0" w:color="auto"/>
            </w:tcBorders>
            <w:vAlign w:val="center"/>
          </w:tcPr>
          <w:p w14:paraId="4BAF540A" w14:textId="77777777" w:rsidR="00B35A94" w:rsidRPr="00AB096E" w:rsidRDefault="00B35A94" w:rsidP="004E1C7B">
            <w:pPr>
              <w:rPr>
                <w:rFonts w:ascii="Arial" w:hAnsi="Arial" w:cs="Arial"/>
                <w:sz w:val="4"/>
                <w:szCs w:val="4"/>
              </w:rPr>
            </w:pPr>
          </w:p>
        </w:tc>
        <w:tc>
          <w:tcPr>
            <w:tcW w:w="4660" w:type="dxa"/>
            <w:tcBorders>
              <w:right w:val="single" w:sz="4" w:space="0" w:color="auto"/>
            </w:tcBorders>
            <w:vAlign w:val="center"/>
          </w:tcPr>
          <w:p w14:paraId="2037E438" w14:textId="77777777" w:rsidR="00B35A94" w:rsidRPr="00AB096E" w:rsidRDefault="00B35A94" w:rsidP="004E1C7B">
            <w:pPr>
              <w:rPr>
                <w:rFonts w:ascii="Arial" w:hAnsi="Arial" w:cs="Arial"/>
                <w:sz w:val="4"/>
                <w:szCs w:val="4"/>
              </w:rPr>
            </w:pPr>
          </w:p>
        </w:tc>
      </w:tr>
      <w:tr w:rsidR="00B35A94" w:rsidRPr="00563596" w14:paraId="7BDA4936" w14:textId="77777777" w:rsidTr="003F7B44">
        <w:tc>
          <w:tcPr>
            <w:tcW w:w="5098" w:type="dxa"/>
            <w:gridSpan w:val="3"/>
            <w:tcBorders>
              <w:left w:val="single" w:sz="4" w:space="0" w:color="auto"/>
              <w:right w:val="single" w:sz="4" w:space="0" w:color="auto"/>
            </w:tcBorders>
            <w:vAlign w:val="center"/>
          </w:tcPr>
          <w:p w14:paraId="3F3C000A" w14:textId="77777777" w:rsidR="00B35A94" w:rsidRPr="00E66EDC" w:rsidRDefault="00B35A94" w:rsidP="004E1C7B">
            <w:pPr>
              <w:rPr>
                <w:rFonts w:ascii="Arial" w:hAnsi="Arial" w:cs="Arial"/>
                <w:b/>
                <w:i/>
                <w:sz w:val="18"/>
              </w:rPr>
            </w:pPr>
            <w:r w:rsidRPr="00E66EDC">
              <w:rPr>
                <w:rFonts w:ascii="Arial" w:hAnsi="Arial" w:cs="Arial"/>
                <w:b/>
                <w:i/>
                <w:sz w:val="18"/>
              </w:rPr>
              <w:t>Paperwork to be completed and brought with you to orientation:</w:t>
            </w:r>
          </w:p>
        </w:tc>
      </w:tr>
      <w:tr w:rsidR="00B35A94" w:rsidRPr="00563596" w14:paraId="766566D5" w14:textId="77777777" w:rsidTr="003F7B44">
        <w:tc>
          <w:tcPr>
            <w:tcW w:w="423" w:type="dxa"/>
            <w:tcBorders>
              <w:left w:val="single" w:sz="4" w:space="0" w:color="auto"/>
            </w:tcBorders>
            <w:vAlign w:val="center"/>
          </w:tcPr>
          <w:p w14:paraId="003784B2" w14:textId="6458BF37" w:rsidR="00B35A94" w:rsidRPr="003F7B44" w:rsidRDefault="00511FBC" w:rsidP="001518A0">
            <w:pPr>
              <w:jc w:val="right"/>
              <w:rPr>
                <w:rFonts w:ascii="Arial" w:hAnsi="Arial" w:cs="Arial"/>
                <w:sz w:val="18"/>
              </w:rPr>
            </w:pPr>
            <w:r>
              <w:rPr>
                <w:rFonts w:ascii="Arial" w:hAnsi="Arial" w:cs="Arial"/>
                <w:sz w:val="18"/>
              </w:rPr>
              <w:fldChar w:fldCharType="begin">
                <w:ffData>
                  <w:name w:val="Check4"/>
                  <w:enabled/>
                  <w:calcOnExit w:val="0"/>
                  <w:checkBox>
                    <w:sizeAuto/>
                    <w:default w:val="0"/>
                  </w:checkBox>
                </w:ffData>
              </w:fldChar>
            </w:r>
            <w:bookmarkStart w:id="20" w:name="Check4"/>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0"/>
          </w:p>
        </w:tc>
        <w:tc>
          <w:tcPr>
            <w:tcW w:w="4675" w:type="dxa"/>
            <w:gridSpan w:val="2"/>
            <w:tcBorders>
              <w:left w:val="nil"/>
              <w:right w:val="single" w:sz="4" w:space="0" w:color="auto"/>
            </w:tcBorders>
            <w:vAlign w:val="center"/>
          </w:tcPr>
          <w:p w14:paraId="6CEA5FAD" w14:textId="77777777" w:rsidR="00B35A94" w:rsidRPr="00563596" w:rsidRDefault="00B35A94" w:rsidP="004E1C7B">
            <w:pPr>
              <w:rPr>
                <w:rFonts w:ascii="Arial" w:hAnsi="Arial" w:cs="Arial"/>
                <w:sz w:val="16"/>
              </w:rPr>
            </w:pPr>
            <w:r w:rsidRPr="00563596">
              <w:rPr>
                <w:rFonts w:ascii="Arial" w:hAnsi="Arial" w:cs="Arial"/>
              </w:rPr>
              <w:t>Student Confidentiality Agreement</w:t>
            </w:r>
          </w:p>
        </w:tc>
      </w:tr>
      <w:tr w:rsidR="00B35A94" w:rsidRPr="00563596" w14:paraId="7B9155CA" w14:textId="77777777" w:rsidTr="003F7B44">
        <w:tc>
          <w:tcPr>
            <w:tcW w:w="423" w:type="dxa"/>
            <w:tcBorders>
              <w:left w:val="single" w:sz="4" w:space="0" w:color="auto"/>
            </w:tcBorders>
            <w:vAlign w:val="center"/>
          </w:tcPr>
          <w:p w14:paraId="2B26F2B0" w14:textId="77777777" w:rsidR="00B35A94" w:rsidRPr="00563596" w:rsidRDefault="00B35A94" w:rsidP="001518A0">
            <w:pPr>
              <w:jc w:val="right"/>
              <w:rPr>
                <w:rFonts w:ascii="Arial" w:hAnsi="Arial" w:cs="Arial"/>
                <w:sz w:val="4"/>
                <w:szCs w:val="4"/>
              </w:rPr>
            </w:pPr>
          </w:p>
        </w:tc>
        <w:tc>
          <w:tcPr>
            <w:tcW w:w="4675" w:type="dxa"/>
            <w:gridSpan w:val="2"/>
            <w:tcBorders>
              <w:left w:val="nil"/>
              <w:right w:val="single" w:sz="4" w:space="0" w:color="auto"/>
            </w:tcBorders>
            <w:vAlign w:val="center"/>
          </w:tcPr>
          <w:p w14:paraId="103926C7" w14:textId="77777777" w:rsidR="00B35A94" w:rsidRPr="00563596" w:rsidRDefault="00B35A94" w:rsidP="004E1C7B">
            <w:pPr>
              <w:rPr>
                <w:rFonts w:ascii="Arial" w:hAnsi="Arial" w:cs="Arial"/>
                <w:sz w:val="4"/>
                <w:szCs w:val="4"/>
              </w:rPr>
            </w:pPr>
          </w:p>
        </w:tc>
      </w:tr>
      <w:tr w:rsidR="00B35A94" w:rsidRPr="00563596" w14:paraId="69E41BCA" w14:textId="77777777" w:rsidTr="003F7B44">
        <w:tc>
          <w:tcPr>
            <w:tcW w:w="423" w:type="dxa"/>
            <w:tcBorders>
              <w:left w:val="single" w:sz="4" w:space="0" w:color="auto"/>
            </w:tcBorders>
            <w:vAlign w:val="center"/>
          </w:tcPr>
          <w:p w14:paraId="11951AC0" w14:textId="5078036B" w:rsidR="00B35A94" w:rsidRPr="003F7B44" w:rsidRDefault="00511FBC" w:rsidP="001518A0">
            <w:pPr>
              <w:jc w:val="right"/>
              <w:rPr>
                <w:rFonts w:ascii="Arial" w:hAnsi="Arial" w:cs="Arial"/>
                <w:sz w:val="18"/>
              </w:rPr>
            </w:pPr>
            <w:r>
              <w:rPr>
                <w:rFonts w:ascii="Arial" w:hAnsi="Arial" w:cs="Arial"/>
                <w:sz w:val="18"/>
              </w:rPr>
              <w:fldChar w:fldCharType="begin">
                <w:ffData>
                  <w:name w:val="Check5"/>
                  <w:enabled/>
                  <w:calcOnExit w:val="0"/>
                  <w:checkBox>
                    <w:sizeAuto/>
                    <w:default w:val="0"/>
                  </w:checkBox>
                </w:ffData>
              </w:fldChar>
            </w:r>
            <w:bookmarkStart w:id="21" w:name="Check5"/>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1"/>
          </w:p>
        </w:tc>
        <w:tc>
          <w:tcPr>
            <w:tcW w:w="4675" w:type="dxa"/>
            <w:gridSpan w:val="2"/>
            <w:tcBorders>
              <w:left w:val="nil"/>
              <w:right w:val="single" w:sz="4" w:space="0" w:color="auto"/>
            </w:tcBorders>
            <w:vAlign w:val="center"/>
          </w:tcPr>
          <w:p w14:paraId="202FEEAD" w14:textId="77777777" w:rsidR="00B35A94" w:rsidRPr="00563596" w:rsidRDefault="00B35A94" w:rsidP="004E1C7B">
            <w:pPr>
              <w:rPr>
                <w:rFonts w:ascii="Arial" w:hAnsi="Arial" w:cs="Arial"/>
              </w:rPr>
            </w:pPr>
            <w:r w:rsidRPr="00563596">
              <w:rPr>
                <w:rFonts w:ascii="Arial" w:hAnsi="Arial" w:cs="Arial"/>
              </w:rPr>
              <w:t>Hand Hygiene Certificate of Completion</w:t>
            </w:r>
          </w:p>
        </w:tc>
      </w:tr>
      <w:tr w:rsidR="00B35A94" w:rsidRPr="00563596" w14:paraId="543E622C" w14:textId="77777777" w:rsidTr="003F7B44">
        <w:tc>
          <w:tcPr>
            <w:tcW w:w="423" w:type="dxa"/>
            <w:tcBorders>
              <w:left w:val="single" w:sz="4" w:space="0" w:color="auto"/>
            </w:tcBorders>
            <w:vAlign w:val="center"/>
          </w:tcPr>
          <w:p w14:paraId="6F0B1661" w14:textId="77777777" w:rsidR="00B35A94" w:rsidRPr="003F7B44" w:rsidRDefault="00B35A94" w:rsidP="001518A0">
            <w:pPr>
              <w:jc w:val="right"/>
              <w:rPr>
                <w:rFonts w:ascii="Arial" w:hAnsi="Arial" w:cs="Arial"/>
                <w:b/>
                <w:sz w:val="4"/>
                <w:szCs w:val="4"/>
              </w:rPr>
            </w:pPr>
          </w:p>
        </w:tc>
        <w:tc>
          <w:tcPr>
            <w:tcW w:w="4675" w:type="dxa"/>
            <w:gridSpan w:val="2"/>
            <w:tcBorders>
              <w:left w:val="nil"/>
              <w:right w:val="single" w:sz="4" w:space="0" w:color="auto"/>
            </w:tcBorders>
            <w:vAlign w:val="center"/>
          </w:tcPr>
          <w:p w14:paraId="17668D10" w14:textId="77777777" w:rsidR="00B35A94" w:rsidRPr="00563596" w:rsidRDefault="00B35A94" w:rsidP="004E1C7B">
            <w:pPr>
              <w:rPr>
                <w:rFonts w:ascii="Arial" w:hAnsi="Arial" w:cs="Arial"/>
                <w:sz w:val="4"/>
                <w:szCs w:val="4"/>
              </w:rPr>
            </w:pPr>
          </w:p>
        </w:tc>
      </w:tr>
      <w:tr w:rsidR="00B35A94" w:rsidRPr="00563596" w14:paraId="31DF121C" w14:textId="77777777" w:rsidTr="003F7B44">
        <w:tc>
          <w:tcPr>
            <w:tcW w:w="423" w:type="dxa"/>
            <w:tcBorders>
              <w:left w:val="single" w:sz="4" w:space="0" w:color="auto"/>
            </w:tcBorders>
            <w:vAlign w:val="center"/>
          </w:tcPr>
          <w:p w14:paraId="78491722" w14:textId="257E4B1A" w:rsidR="00B35A94" w:rsidRPr="003F7B44" w:rsidRDefault="00511FBC" w:rsidP="001518A0">
            <w:pPr>
              <w:jc w:val="right"/>
              <w:rPr>
                <w:rFonts w:ascii="Arial" w:hAnsi="Arial" w:cs="Arial"/>
                <w:sz w:val="18"/>
              </w:rPr>
            </w:pPr>
            <w:r>
              <w:rPr>
                <w:rFonts w:ascii="Arial" w:hAnsi="Arial" w:cs="Arial"/>
                <w:sz w:val="18"/>
              </w:rPr>
              <w:fldChar w:fldCharType="begin">
                <w:ffData>
                  <w:name w:val="Check6"/>
                  <w:enabled/>
                  <w:calcOnExit w:val="0"/>
                  <w:checkBox>
                    <w:sizeAuto/>
                    <w:default w:val="0"/>
                  </w:checkBox>
                </w:ffData>
              </w:fldChar>
            </w:r>
            <w:bookmarkStart w:id="22" w:name="Check6"/>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2"/>
          </w:p>
        </w:tc>
        <w:tc>
          <w:tcPr>
            <w:tcW w:w="4675" w:type="dxa"/>
            <w:gridSpan w:val="2"/>
            <w:tcBorders>
              <w:left w:val="nil"/>
              <w:right w:val="single" w:sz="4" w:space="0" w:color="auto"/>
            </w:tcBorders>
            <w:vAlign w:val="center"/>
          </w:tcPr>
          <w:p w14:paraId="27097BCC" w14:textId="7913F25E" w:rsidR="00B35A94" w:rsidRPr="00563596" w:rsidRDefault="00B35A94" w:rsidP="004E1C7B">
            <w:pPr>
              <w:rPr>
                <w:rFonts w:ascii="Arial" w:hAnsi="Arial" w:cs="Arial"/>
              </w:rPr>
            </w:pPr>
            <w:r w:rsidRPr="00563596">
              <w:rPr>
                <w:rFonts w:ascii="Arial" w:hAnsi="Arial" w:cs="Arial"/>
              </w:rPr>
              <w:t xml:space="preserve">Completed Staff Health Form </w:t>
            </w:r>
            <w:r w:rsidR="00511FBC">
              <w:rPr>
                <w:rFonts w:ascii="Arial" w:hAnsi="Arial" w:cs="Arial"/>
              </w:rPr>
              <w:br/>
            </w:r>
            <w:r w:rsidRPr="00563596">
              <w:rPr>
                <w:rFonts w:ascii="Arial" w:hAnsi="Arial" w:cs="Arial"/>
                <w:sz w:val="16"/>
              </w:rPr>
              <w:t>(including proof of immunisation)</w:t>
            </w:r>
          </w:p>
        </w:tc>
      </w:tr>
      <w:tr w:rsidR="00B35A94" w:rsidRPr="00563596" w14:paraId="31B2A26C" w14:textId="77777777" w:rsidTr="003F7B44">
        <w:tc>
          <w:tcPr>
            <w:tcW w:w="423" w:type="dxa"/>
            <w:tcBorders>
              <w:left w:val="single" w:sz="4" w:space="0" w:color="auto"/>
            </w:tcBorders>
            <w:vAlign w:val="center"/>
          </w:tcPr>
          <w:p w14:paraId="55C67D35" w14:textId="77777777" w:rsidR="00B35A94" w:rsidRPr="003F7B44" w:rsidRDefault="00B35A94" w:rsidP="001518A0">
            <w:pPr>
              <w:jc w:val="right"/>
              <w:rPr>
                <w:rFonts w:ascii="Arial" w:hAnsi="Arial" w:cs="Arial"/>
                <w:b/>
                <w:sz w:val="4"/>
                <w:szCs w:val="4"/>
              </w:rPr>
            </w:pPr>
          </w:p>
        </w:tc>
        <w:tc>
          <w:tcPr>
            <w:tcW w:w="4675" w:type="dxa"/>
            <w:gridSpan w:val="2"/>
            <w:tcBorders>
              <w:left w:val="nil"/>
              <w:right w:val="single" w:sz="4" w:space="0" w:color="auto"/>
            </w:tcBorders>
            <w:vAlign w:val="center"/>
          </w:tcPr>
          <w:p w14:paraId="3ABE4D92" w14:textId="77777777" w:rsidR="00B35A94" w:rsidRPr="00563596" w:rsidRDefault="00B35A94" w:rsidP="004E1C7B">
            <w:pPr>
              <w:rPr>
                <w:rFonts w:ascii="Arial" w:hAnsi="Arial" w:cs="Arial"/>
                <w:sz w:val="4"/>
                <w:szCs w:val="4"/>
              </w:rPr>
            </w:pPr>
          </w:p>
        </w:tc>
      </w:tr>
      <w:bookmarkStart w:id="23" w:name="_GoBack"/>
      <w:tr w:rsidR="00B35A94" w:rsidRPr="00563596" w14:paraId="268E86A4" w14:textId="77777777" w:rsidTr="003F7B44">
        <w:tc>
          <w:tcPr>
            <w:tcW w:w="423" w:type="dxa"/>
            <w:tcBorders>
              <w:left w:val="single" w:sz="4" w:space="0" w:color="auto"/>
            </w:tcBorders>
            <w:vAlign w:val="center"/>
          </w:tcPr>
          <w:p w14:paraId="3B56FAC8" w14:textId="6A095F78" w:rsidR="00B35A94" w:rsidRPr="003F7B44" w:rsidRDefault="00511FBC" w:rsidP="001518A0">
            <w:pPr>
              <w:jc w:val="right"/>
              <w:rPr>
                <w:rFonts w:ascii="Arial" w:hAnsi="Arial" w:cs="Arial"/>
                <w:sz w:val="18"/>
              </w:rPr>
            </w:pPr>
            <w:r>
              <w:rPr>
                <w:rFonts w:ascii="Arial" w:hAnsi="Arial" w:cs="Arial"/>
                <w:sz w:val="18"/>
              </w:rPr>
              <w:fldChar w:fldCharType="begin">
                <w:ffData>
                  <w:name w:val="Check8"/>
                  <w:enabled/>
                  <w:calcOnExit w:val="0"/>
                  <w:checkBox>
                    <w:sizeAuto/>
                    <w:default w:val="0"/>
                  </w:checkBox>
                </w:ffData>
              </w:fldChar>
            </w:r>
            <w:bookmarkStart w:id="24" w:name="Check8"/>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4"/>
            <w:bookmarkEnd w:id="23"/>
          </w:p>
        </w:tc>
        <w:tc>
          <w:tcPr>
            <w:tcW w:w="4675" w:type="dxa"/>
            <w:gridSpan w:val="2"/>
            <w:tcBorders>
              <w:left w:val="nil"/>
              <w:right w:val="single" w:sz="4" w:space="0" w:color="auto"/>
            </w:tcBorders>
            <w:vAlign w:val="center"/>
          </w:tcPr>
          <w:p w14:paraId="12DF961D" w14:textId="6152F290" w:rsidR="00B35A94" w:rsidRPr="00563596" w:rsidRDefault="00B35A94" w:rsidP="004E1C7B">
            <w:pPr>
              <w:rPr>
                <w:rFonts w:ascii="Arial" w:hAnsi="Arial" w:cs="Arial"/>
              </w:rPr>
            </w:pPr>
            <w:r w:rsidRPr="00563596">
              <w:rPr>
                <w:rFonts w:ascii="Arial" w:hAnsi="Arial" w:cs="Arial"/>
              </w:rPr>
              <w:t xml:space="preserve">Current Police Check </w:t>
            </w:r>
            <w:r w:rsidRPr="00563596">
              <w:rPr>
                <w:rFonts w:ascii="Arial" w:hAnsi="Arial" w:cs="Arial"/>
                <w:sz w:val="16"/>
              </w:rPr>
              <w:t>(must have been issued in the last 12 months)</w:t>
            </w:r>
            <w:r w:rsidRPr="00563596">
              <w:rPr>
                <w:rFonts w:ascii="Arial" w:hAnsi="Arial" w:cs="Arial"/>
              </w:rPr>
              <w:t xml:space="preserve"> Date:_</w:t>
            </w:r>
            <w:r w:rsidR="00064DC0" w:rsidRPr="00E66EDC">
              <w:rPr>
                <w:rFonts w:ascii="Arial" w:hAnsi="Arial" w:cs="Arial"/>
                <w:u w:val="single"/>
              </w:rPr>
              <w:t xml:space="preserve"> </w:t>
            </w:r>
            <w:r w:rsidRPr="00E66EDC">
              <w:rPr>
                <w:rFonts w:ascii="Arial" w:hAnsi="Arial" w:cs="Arial"/>
                <w:u w:val="single"/>
              </w:rPr>
              <w:t>__</w:t>
            </w:r>
            <w:r w:rsidRPr="00563596">
              <w:rPr>
                <w:rFonts w:ascii="Arial" w:hAnsi="Arial" w:cs="Arial"/>
              </w:rPr>
              <w:t>___</w:t>
            </w:r>
          </w:p>
        </w:tc>
      </w:tr>
      <w:tr w:rsidR="00B35A94" w:rsidRPr="00563596" w14:paraId="42D72C89" w14:textId="77777777" w:rsidTr="003F7B44">
        <w:tc>
          <w:tcPr>
            <w:tcW w:w="423" w:type="dxa"/>
            <w:tcBorders>
              <w:left w:val="single" w:sz="4" w:space="0" w:color="auto"/>
            </w:tcBorders>
            <w:vAlign w:val="center"/>
          </w:tcPr>
          <w:p w14:paraId="44D00C95" w14:textId="77777777" w:rsidR="00B35A94" w:rsidRPr="003F7B44" w:rsidRDefault="00B35A94" w:rsidP="001518A0">
            <w:pPr>
              <w:jc w:val="right"/>
              <w:rPr>
                <w:rFonts w:ascii="Arial" w:hAnsi="Arial" w:cs="Arial"/>
                <w:b/>
                <w:sz w:val="4"/>
                <w:szCs w:val="4"/>
              </w:rPr>
            </w:pPr>
          </w:p>
        </w:tc>
        <w:tc>
          <w:tcPr>
            <w:tcW w:w="4675" w:type="dxa"/>
            <w:gridSpan w:val="2"/>
            <w:tcBorders>
              <w:left w:val="nil"/>
              <w:right w:val="single" w:sz="4" w:space="0" w:color="auto"/>
            </w:tcBorders>
            <w:vAlign w:val="center"/>
          </w:tcPr>
          <w:p w14:paraId="7C7F8325" w14:textId="77777777" w:rsidR="00B35A94" w:rsidRPr="00563596" w:rsidRDefault="00B35A94" w:rsidP="004E1C7B">
            <w:pPr>
              <w:rPr>
                <w:rFonts w:ascii="Arial" w:hAnsi="Arial" w:cs="Arial"/>
                <w:sz w:val="4"/>
                <w:szCs w:val="4"/>
              </w:rPr>
            </w:pPr>
          </w:p>
        </w:tc>
      </w:tr>
      <w:tr w:rsidR="00B35A94" w:rsidRPr="00563596" w14:paraId="4E435751" w14:textId="77777777" w:rsidTr="003F7B44">
        <w:tc>
          <w:tcPr>
            <w:tcW w:w="423" w:type="dxa"/>
            <w:tcBorders>
              <w:left w:val="single" w:sz="4" w:space="0" w:color="auto"/>
            </w:tcBorders>
            <w:vAlign w:val="center"/>
          </w:tcPr>
          <w:p w14:paraId="53D4549E" w14:textId="07B10A69" w:rsidR="00B35A94" w:rsidRPr="003F7B44" w:rsidRDefault="00511FBC" w:rsidP="001518A0">
            <w:pPr>
              <w:jc w:val="right"/>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25" w:name="Check9"/>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5"/>
          </w:p>
        </w:tc>
        <w:tc>
          <w:tcPr>
            <w:tcW w:w="4675" w:type="dxa"/>
            <w:gridSpan w:val="2"/>
            <w:tcBorders>
              <w:left w:val="nil"/>
              <w:right w:val="single" w:sz="4" w:space="0" w:color="auto"/>
            </w:tcBorders>
            <w:vAlign w:val="center"/>
          </w:tcPr>
          <w:p w14:paraId="13BF0ADE" w14:textId="77777777" w:rsidR="00B35A94" w:rsidRPr="00563596" w:rsidRDefault="00B35A94" w:rsidP="004E1C7B">
            <w:pPr>
              <w:rPr>
                <w:rFonts w:ascii="Arial" w:hAnsi="Arial" w:cs="Arial"/>
              </w:rPr>
            </w:pPr>
            <w:r w:rsidRPr="00563596">
              <w:rPr>
                <w:rFonts w:ascii="Arial" w:hAnsi="Arial" w:cs="Arial"/>
              </w:rPr>
              <w:t>Current Working with Children Check</w:t>
            </w:r>
          </w:p>
          <w:p w14:paraId="2310957B" w14:textId="36B6E537" w:rsidR="00B35A94" w:rsidRPr="00563596" w:rsidRDefault="00B35A94" w:rsidP="004E1C7B">
            <w:pPr>
              <w:rPr>
                <w:rFonts w:ascii="Arial" w:hAnsi="Arial" w:cs="Arial"/>
              </w:rPr>
            </w:pPr>
            <w:r w:rsidRPr="00563596">
              <w:rPr>
                <w:rFonts w:ascii="Arial" w:hAnsi="Arial" w:cs="Arial"/>
              </w:rPr>
              <w:t>Date:</w:t>
            </w:r>
            <w:r w:rsidR="00064DC0" w:rsidRPr="00563596">
              <w:rPr>
                <w:rFonts w:ascii="Arial" w:hAnsi="Arial" w:cs="Arial"/>
              </w:rPr>
              <w:t xml:space="preserve"> </w:t>
            </w:r>
            <w:r w:rsidRPr="00563596">
              <w:rPr>
                <w:rFonts w:ascii="Arial" w:hAnsi="Arial" w:cs="Arial"/>
              </w:rPr>
              <w:t>_____ No.</w:t>
            </w:r>
            <w:r w:rsidR="00064DC0" w:rsidRPr="00563596">
              <w:rPr>
                <w:rFonts w:ascii="Arial" w:hAnsi="Arial" w:cs="Arial"/>
              </w:rPr>
              <w:t xml:space="preserve"> </w:t>
            </w:r>
            <w:r w:rsidRPr="00563596">
              <w:rPr>
                <w:rFonts w:ascii="Arial" w:hAnsi="Arial" w:cs="Arial"/>
              </w:rPr>
              <w:t>_____________</w:t>
            </w:r>
          </w:p>
        </w:tc>
      </w:tr>
      <w:tr w:rsidR="00B35A94" w:rsidRPr="00563596" w14:paraId="27F0D9F2" w14:textId="77777777" w:rsidTr="003F7B44">
        <w:tc>
          <w:tcPr>
            <w:tcW w:w="423" w:type="dxa"/>
            <w:tcBorders>
              <w:left w:val="single" w:sz="4" w:space="0" w:color="auto"/>
            </w:tcBorders>
            <w:vAlign w:val="center"/>
          </w:tcPr>
          <w:p w14:paraId="08798AC8" w14:textId="77777777" w:rsidR="00B35A94" w:rsidRPr="00563596" w:rsidRDefault="00B35A94" w:rsidP="004E1C7B">
            <w:pPr>
              <w:rPr>
                <w:rFonts w:ascii="Arial" w:hAnsi="Arial" w:cs="Arial"/>
                <w:b/>
                <w:i/>
                <w:sz w:val="4"/>
                <w:szCs w:val="4"/>
              </w:rPr>
            </w:pPr>
          </w:p>
        </w:tc>
        <w:tc>
          <w:tcPr>
            <w:tcW w:w="4675" w:type="dxa"/>
            <w:gridSpan w:val="2"/>
            <w:tcBorders>
              <w:left w:val="nil"/>
              <w:right w:val="single" w:sz="4" w:space="0" w:color="auto"/>
            </w:tcBorders>
            <w:vAlign w:val="center"/>
          </w:tcPr>
          <w:p w14:paraId="39CDD1A8" w14:textId="77777777" w:rsidR="00B35A94" w:rsidRPr="00563596" w:rsidRDefault="00B35A94" w:rsidP="004E1C7B">
            <w:pPr>
              <w:rPr>
                <w:rFonts w:ascii="Arial" w:hAnsi="Arial" w:cs="Arial"/>
                <w:sz w:val="4"/>
                <w:szCs w:val="4"/>
              </w:rPr>
            </w:pPr>
          </w:p>
        </w:tc>
      </w:tr>
      <w:tr w:rsidR="00B35A94" w:rsidRPr="00780EDE" w14:paraId="59458BCB" w14:textId="77777777" w:rsidTr="003F7B44">
        <w:tc>
          <w:tcPr>
            <w:tcW w:w="5098" w:type="dxa"/>
            <w:gridSpan w:val="3"/>
            <w:tcBorders>
              <w:left w:val="single" w:sz="4" w:space="0" w:color="auto"/>
              <w:right w:val="single" w:sz="4" w:space="0" w:color="auto"/>
            </w:tcBorders>
            <w:vAlign w:val="center"/>
          </w:tcPr>
          <w:p w14:paraId="5DE5F06E" w14:textId="77777777" w:rsidR="00B35A94" w:rsidRPr="00780EDE" w:rsidRDefault="00B35A94" w:rsidP="004E1C7B">
            <w:pPr>
              <w:rPr>
                <w:rFonts w:ascii="Arial" w:hAnsi="Arial" w:cs="Arial"/>
                <w:i/>
                <w:sz w:val="16"/>
              </w:rPr>
            </w:pPr>
            <w:r w:rsidRPr="00780EDE">
              <w:rPr>
                <w:rFonts w:ascii="Arial" w:hAnsi="Arial" w:cs="Arial"/>
                <w:b/>
                <w:i/>
                <w:sz w:val="16"/>
              </w:rPr>
              <w:t>Professional Behaviour</w:t>
            </w:r>
          </w:p>
        </w:tc>
      </w:tr>
      <w:tr w:rsidR="00B35A94" w:rsidRPr="00563596" w14:paraId="50E110D3" w14:textId="77777777" w:rsidTr="003F7B44">
        <w:tc>
          <w:tcPr>
            <w:tcW w:w="423" w:type="dxa"/>
            <w:tcBorders>
              <w:left w:val="single" w:sz="4" w:space="0" w:color="auto"/>
              <w:right w:val="single" w:sz="4" w:space="0" w:color="auto"/>
            </w:tcBorders>
            <w:vAlign w:val="center"/>
          </w:tcPr>
          <w:p w14:paraId="5C10D0CC" w14:textId="77777777" w:rsidR="00B35A94" w:rsidRPr="00563596" w:rsidRDefault="00B35A94" w:rsidP="004E1C7B">
            <w:pPr>
              <w:rPr>
                <w:rFonts w:ascii="Arial" w:hAnsi="Arial" w:cs="Arial"/>
                <w:b/>
                <w:i/>
                <w:sz w:val="4"/>
                <w:szCs w:val="4"/>
              </w:rPr>
            </w:pPr>
          </w:p>
        </w:tc>
        <w:tc>
          <w:tcPr>
            <w:tcW w:w="4675" w:type="dxa"/>
            <w:gridSpan w:val="2"/>
            <w:tcBorders>
              <w:left w:val="single" w:sz="4" w:space="0" w:color="auto"/>
              <w:right w:val="single" w:sz="4" w:space="0" w:color="auto"/>
            </w:tcBorders>
            <w:vAlign w:val="center"/>
          </w:tcPr>
          <w:p w14:paraId="0C270B16" w14:textId="77777777" w:rsidR="00B35A94" w:rsidRPr="00563596" w:rsidRDefault="00B35A94" w:rsidP="004E1C7B">
            <w:pPr>
              <w:rPr>
                <w:rFonts w:ascii="Arial" w:hAnsi="Arial" w:cs="Arial"/>
                <w:sz w:val="4"/>
                <w:szCs w:val="4"/>
              </w:rPr>
            </w:pPr>
          </w:p>
        </w:tc>
      </w:tr>
      <w:tr w:rsidR="00B35A94" w:rsidRPr="00563596" w14:paraId="3650B59F" w14:textId="77777777" w:rsidTr="003F7B44">
        <w:tc>
          <w:tcPr>
            <w:tcW w:w="423" w:type="dxa"/>
            <w:tcBorders>
              <w:left w:val="single" w:sz="4" w:space="0" w:color="auto"/>
            </w:tcBorders>
            <w:vAlign w:val="center"/>
          </w:tcPr>
          <w:p w14:paraId="654F5394" w14:textId="666D309E" w:rsidR="00B35A94" w:rsidRPr="003F7B44" w:rsidRDefault="00511FBC" w:rsidP="001518A0">
            <w:pPr>
              <w:jc w:val="righ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26" w:name="Check10"/>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6"/>
          </w:p>
        </w:tc>
        <w:tc>
          <w:tcPr>
            <w:tcW w:w="4675" w:type="dxa"/>
            <w:gridSpan w:val="2"/>
            <w:tcBorders>
              <w:left w:val="nil"/>
              <w:right w:val="single" w:sz="4" w:space="0" w:color="auto"/>
            </w:tcBorders>
            <w:vAlign w:val="center"/>
          </w:tcPr>
          <w:p w14:paraId="2F46484E" w14:textId="77777777" w:rsidR="00B35A94" w:rsidRPr="00563596" w:rsidRDefault="00B35A94" w:rsidP="004E1C7B">
            <w:pPr>
              <w:rPr>
                <w:rFonts w:ascii="Arial" w:hAnsi="Arial" w:cs="Arial"/>
              </w:rPr>
            </w:pPr>
            <w:r w:rsidRPr="00780EDE">
              <w:rPr>
                <w:rFonts w:ascii="Arial" w:hAnsi="Arial" w:cs="Arial"/>
              </w:rPr>
              <w:t>Student Placement Policy</w:t>
            </w:r>
          </w:p>
        </w:tc>
      </w:tr>
      <w:tr w:rsidR="00B35A94" w:rsidRPr="00563596" w14:paraId="7FC147CD" w14:textId="77777777" w:rsidTr="003F7B44">
        <w:tc>
          <w:tcPr>
            <w:tcW w:w="423" w:type="dxa"/>
            <w:tcBorders>
              <w:left w:val="single" w:sz="4" w:space="0" w:color="auto"/>
            </w:tcBorders>
            <w:vAlign w:val="center"/>
          </w:tcPr>
          <w:p w14:paraId="51547412" w14:textId="77777777" w:rsidR="00B35A94" w:rsidRPr="00563596" w:rsidRDefault="00B35A94" w:rsidP="001518A0">
            <w:pPr>
              <w:jc w:val="right"/>
              <w:rPr>
                <w:rFonts w:ascii="Arial" w:hAnsi="Arial" w:cs="Arial"/>
                <w:b/>
                <w:i/>
                <w:sz w:val="4"/>
                <w:szCs w:val="4"/>
              </w:rPr>
            </w:pPr>
          </w:p>
        </w:tc>
        <w:tc>
          <w:tcPr>
            <w:tcW w:w="4675" w:type="dxa"/>
            <w:gridSpan w:val="2"/>
            <w:tcBorders>
              <w:left w:val="nil"/>
              <w:right w:val="single" w:sz="4" w:space="0" w:color="auto"/>
            </w:tcBorders>
            <w:vAlign w:val="center"/>
          </w:tcPr>
          <w:p w14:paraId="2FF5B22D" w14:textId="77777777" w:rsidR="00B35A94" w:rsidRPr="00563596" w:rsidRDefault="00B35A94" w:rsidP="004E1C7B">
            <w:pPr>
              <w:rPr>
                <w:rFonts w:ascii="Arial" w:hAnsi="Arial" w:cs="Arial"/>
                <w:sz w:val="4"/>
                <w:szCs w:val="4"/>
              </w:rPr>
            </w:pPr>
          </w:p>
        </w:tc>
      </w:tr>
      <w:tr w:rsidR="00B35A94" w:rsidRPr="00563596" w14:paraId="1597659E" w14:textId="77777777" w:rsidTr="003F7B44">
        <w:tc>
          <w:tcPr>
            <w:tcW w:w="423" w:type="dxa"/>
            <w:tcBorders>
              <w:left w:val="single" w:sz="4" w:space="0" w:color="auto"/>
              <w:bottom w:val="single" w:sz="4" w:space="0" w:color="auto"/>
            </w:tcBorders>
            <w:vAlign w:val="center"/>
          </w:tcPr>
          <w:p w14:paraId="34EC9369" w14:textId="1B0FAB04" w:rsidR="00B35A94" w:rsidRPr="003F7B44" w:rsidRDefault="00511FBC" w:rsidP="001518A0">
            <w:pPr>
              <w:jc w:val="right"/>
              <w:rPr>
                <w:rFonts w:ascii="Arial" w:hAnsi="Arial" w:cs="Arial"/>
                <w:sz w:val="18"/>
                <w:szCs w:val="4"/>
              </w:rPr>
            </w:pPr>
            <w:r>
              <w:rPr>
                <w:rFonts w:ascii="Arial" w:hAnsi="Arial" w:cs="Arial"/>
                <w:sz w:val="18"/>
                <w:szCs w:val="4"/>
              </w:rPr>
              <w:fldChar w:fldCharType="begin">
                <w:ffData>
                  <w:name w:val="Check11"/>
                  <w:enabled/>
                  <w:calcOnExit w:val="0"/>
                  <w:checkBox>
                    <w:sizeAuto/>
                    <w:default w:val="0"/>
                  </w:checkBox>
                </w:ffData>
              </w:fldChar>
            </w:r>
            <w:bookmarkStart w:id="27" w:name="Check11"/>
            <w:r>
              <w:rPr>
                <w:rFonts w:ascii="Arial" w:hAnsi="Arial" w:cs="Arial"/>
                <w:sz w:val="18"/>
                <w:szCs w:val="4"/>
              </w:rPr>
              <w:instrText xml:space="preserve"> FORMCHECKBOX </w:instrText>
            </w:r>
            <w:r w:rsidR="00D615E8">
              <w:rPr>
                <w:rFonts w:ascii="Arial" w:hAnsi="Arial" w:cs="Arial"/>
                <w:sz w:val="18"/>
                <w:szCs w:val="4"/>
              </w:rPr>
            </w:r>
            <w:r w:rsidR="00D615E8">
              <w:rPr>
                <w:rFonts w:ascii="Arial" w:hAnsi="Arial" w:cs="Arial"/>
                <w:sz w:val="18"/>
                <w:szCs w:val="4"/>
              </w:rPr>
              <w:fldChar w:fldCharType="separate"/>
            </w:r>
            <w:r>
              <w:rPr>
                <w:rFonts w:ascii="Arial" w:hAnsi="Arial" w:cs="Arial"/>
                <w:sz w:val="18"/>
                <w:szCs w:val="4"/>
              </w:rPr>
              <w:fldChar w:fldCharType="end"/>
            </w:r>
            <w:bookmarkEnd w:id="27"/>
          </w:p>
        </w:tc>
        <w:tc>
          <w:tcPr>
            <w:tcW w:w="4675" w:type="dxa"/>
            <w:gridSpan w:val="2"/>
            <w:tcBorders>
              <w:left w:val="nil"/>
              <w:bottom w:val="single" w:sz="4" w:space="0" w:color="auto"/>
              <w:right w:val="single" w:sz="4" w:space="0" w:color="auto"/>
            </w:tcBorders>
            <w:vAlign w:val="center"/>
          </w:tcPr>
          <w:p w14:paraId="72DFFA6F" w14:textId="77777777" w:rsidR="00B35A94" w:rsidRPr="00563596" w:rsidRDefault="00B35A94" w:rsidP="004E1C7B">
            <w:pPr>
              <w:rPr>
                <w:rFonts w:ascii="Arial" w:hAnsi="Arial" w:cs="Arial"/>
                <w:szCs w:val="4"/>
              </w:rPr>
            </w:pPr>
            <w:r w:rsidRPr="00780EDE">
              <w:rPr>
                <w:rFonts w:ascii="Arial" w:hAnsi="Arial" w:cs="Arial"/>
                <w:szCs w:val="4"/>
              </w:rPr>
              <w:t>Professional Boundaries</w:t>
            </w:r>
          </w:p>
        </w:tc>
      </w:tr>
    </w:tbl>
    <w:p w14:paraId="5D445641" w14:textId="4BFE9D98" w:rsidR="001518A0" w:rsidRPr="001518A0" w:rsidRDefault="001518A0">
      <w:pPr>
        <w:rPr>
          <w:rFonts w:ascii="Arial" w:hAnsi="Arial" w:cs="Arial"/>
          <w:sz w:val="2"/>
        </w:rPr>
      </w:pPr>
      <w:r>
        <w:rPr>
          <w:rFonts w:ascii="Arial" w:hAnsi="Arial" w:cs="Arial"/>
          <w:sz w:val="10"/>
        </w:rPr>
        <w:br w:type="column"/>
      </w:r>
    </w:p>
    <w:tbl>
      <w:tblPr>
        <w:tblStyle w:val="TableGrid"/>
        <w:tblW w:w="0" w:type="auto"/>
        <w:jc w:val="right"/>
        <w:tblBorders>
          <w:insideH w:val="none" w:sz="0" w:space="0" w:color="auto"/>
          <w:insideV w:val="none" w:sz="0" w:space="0" w:color="auto"/>
        </w:tblBorders>
        <w:tblLook w:val="04A0" w:firstRow="1" w:lastRow="0" w:firstColumn="1" w:lastColumn="0" w:noHBand="0" w:noVBand="1"/>
      </w:tblPr>
      <w:tblGrid>
        <w:gridCol w:w="423"/>
        <w:gridCol w:w="4440"/>
      </w:tblGrid>
      <w:tr w:rsidR="001518A0" w:rsidRPr="00BA72A9" w14:paraId="2432ECED" w14:textId="77777777" w:rsidTr="00602777">
        <w:trPr>
          <w:jc w:val="right"/>
        </w:trPr>
        <w:tc>
          <w:tcPr>
            <w:tcW w:w="4761" w:type="dxa"/>
            <w:gridSpan w:val="2"/>
            <w:vAlign w:val="center"/>
          </w:tcPr>
          <w:p w14:paraId="1105BD11" w14:textId="77777777" w:rsidR="001518A0" w:rsidRPr="00E66EDC" w:rsidRDefault="001518A0" w:rsidP="001518A0">
            <w:pPr>
              <w:rPr>
                <w:rFonts w:ascii="Arial" w:hAnsi="Arial" w:cs="Arial"/>
                <w:sz w:val="18"/>
              </w:rPr>
            </w:pPr>
            <w:r w:rsidRPr="00E66EDC">
              <w:rPr>
                <w:rFonts w:ascii="Arial" w:hAnsi="Arial" w:cs="Arial"/>
                <w:b/>
                <w:i/>
                <w:sz w:val="18"/>
              </w:rPr>
              <w:t>Infection Control</w:t>
            </w:r>
          </w:p>
        </w:tc>
      </w:tr>
      <w:tr w:rsidR="001518A0" w:rsidRPr="00BA72A9" w14:paraId="22911A6C" w14:textId="77777777" w:rsidTr="00602777">
        <w:trPr>
          <w:jc w:val="right"/>
        </w:trPr>
        <w:tc>
          <w:tcPr>
            <w:tcW w:w="284" w:type="dxa"/>
            <w:vAlign w:val="center"/>
          </w:tcPr>
          <w:p w14:paraId="50B7F8F8" w14:textId="11C7436E" w:rsidR="001518A0" w:rsidRPr="00E66EDC" w:rsidRDefault="00511FBC" w:rsidP="001518A0">
            <w:pPr>
              <w:jc w:val="right"/>
              <w:rPr>
                <w:rFonts w:ascii="Arial" w:hAnsi="Arial" w:cs="Arial"/>
                <w:sz w:val="18"/>
              </w:rPr>
            </w:pPr>
            <w:r>
              <w:rPr>
                <w:rFonts w:ascii="Arial" w:hAnsi="Arial" w:cs="Arial"/>
                <w:sz w:val="18"/>
              </w:rPr>
              <w:fldChar w:fldCharType="begin">
                <w:ffData>
                  <w:name w:val="Check12"/>
                  <w:enabled/>
                  <w:calcOnExit w:val="0"/>
                  <w:checkBox>
                    <w:sizeAuto/>
                    <w:default w:val="0"/>
                  </w:checkBox>
                </w:ffData>
              </w:fldChar>
            </w:r>
            <w:bookmarkStart w:id="28" w:name="Check12"/>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8"/>
          </w:p>
        </w:tc>
        <w:tc>
          <w:tcPr>
            <w:tcW w:w="4477" w:type="dxa"/>
            <w:vAlign w:val="center"/>
          </w:tcPr>
          <w:p w14:paraId="3CD716C3" w14:textId="77777777" w:rsidR="001518A0" w:rsidRPr="00BA72A9" w:rsidRDefault="001518A0" w:rsidP="001518A0">
            <w:pPr>
              <w:rPr>
                <w:rFonts w:ascii="Arial" w:hAnsi="Arial" w:cs="Arial"/>
              </w:rPr>
            </w:pPr>
            <w:r w:rsidRPr="00563596">
              <w:rPr>
                <w:rFonts w:ascii="Arial" w:hAnsi="Arial" w:cs="Arial"/>
              </w:rPr>
              <w:t>Standard Precautions</w:t>
            </w:r>
          </w:p>
        </w:tc>
      </w:tr>
      <w:tr w:rsidR="001518A0" w:rsidRPr="00A16293" w14:paraId="6C35395B" w14:textId="77777777" w:rsidTr="00602777">
        <w:trPr>
          <w:jc w:val="right"/>
        </w:trPr>
        <w:tc>
          <w:tcPr>
            <w:tcW w:w="284" w:type="dxa"/>
            <w:vAlign w:val="center"/>
          </w:tcPr>
          <w:p w14:paraId="33AF6412" w14:textId="77777777" w:rsidR="001518A0" w:rsidRPr="00A16293" w:rsidRDefault="001518A0" w:rsidP="001518A0">
            <w:pPr>
              <w:jc w:val="right"/>
              <w:rPr>
                <w:rFonts w:ascii="Arial" w:hAnsi="Arial" w:cs="Arial"/>
                <w:sz w:val="4"/>
                <w:szCs w:val="4"/>
              </w:rPr>
            </w:pPr>
          </w:p>
        </w:tc>
        <w:tc>
          <w:tcPr>
            <w:tcW w:w="4477" w:type="dxa"/>
            <w:vAlign w:val="center"/>
          </w:tcPr>
          <w:p w14:paraId="6A9EE146" w14:textId="77777777" w:rsidR="001518A0" w:rsidRPr="00A16293" w:rsidRDefault="001518A0" w:rsidP="001518A0">
            <w:pPr>
              <w:rPr>
                <w:rFonts w:ascii="Arial" w:hAnsi="Arial" w:cs="Arial"/>
                <w:sz w:val="4"/>
                <w:szCs w:val="4"/>
              </w:rPr>
            </w:pPr>
          </w:p>
        </w:tc>
      </w:tr>
      <w:tr w:rsidR="001518A0" w:rsidRPr="00BA72A9" w14:paraId="3C7D7D30" w14:textId="77777777" w:rsidTr="00602777">
        <w:trPr>
          <w:jc w:val="right"/>
        </w:trPr>
        <w:tc>
          <w:tcPr>
            <w:tcW w:w="284" w:type="dxa"/>
            <w:vAlign w:val="center"/>
          </w:tcPr>
          <w:p w14:paraId="50E64CB9" w14:textId="6CBD6293" w:rsidR="001518A0" w:rsidRPr="00E66EDC" w:rsidRDefault="00511FBC" w:rsidP="001518A0">
            <w:pPr>
              <w:jc w:val="right"/>
              <w:rPr>
                <w:rFonts w:ascii="Arial" w:hAnsi="Arial" w:cs="Arial"/>
                <w:sz w:val="18"/>
              </w:rPr>
            </w:pPr>
            <w:r>
              <w:rPr>
                <w:rFonts w:ascii="Arial" w:hAnsi="Arial" w:cs="Arial"/>
                <w:sz w:val="18"/>
              </w:rPr>
              <w:fldChar w:fldCharType="begin">
                <w:ffData>
                  <w:name w:val="Check13"/>
                  <w:enabled/>
                  <w:calcOnExit w:val="0"/>
                  <w:checkBox>
                    <w:sizeAuto/>
                    <w:default w:val="0"/>
                  </w:checkBox>
                </w:ffData>
              </w:fldChar>
            </w:r>
            <w:bookmarkStart w:id="29" w:name="Check13"/>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29"/>
          </w:p>
        </w:tc>
        <w:tc>
          <w:tcPr>
            <w:tcW w:w="4477" w:type="dxa"/>
            <w:vAlign w:val="center"/>
          </w:tcPr>
          <w:p w14:paraId="2E1A2801" w14:textId="77777777" w:rsidR="001518A0" w:rsidRPr="00BA72A9" w:rsidRDefault="001518A0" w:rsidP="001518A0">
            <w:pPr>
              <w:rPr>
                <w:rFonts w:ascii="Arial" w:hAnsi="Arial" w:cs="Arial"/>
              </w:rPr>
            </w:pPr>
            <w:r w:rsidRPr="00563596">
              <w:rPr>
                <w:rFonts w:ascii="Arial" w:hAnsi="Arial" w:cs="Arial"/>
              </w:rPr>
              <w:t>Hand Hygiene</w:t>
            </w:r>
          </w:p>
        </w:tc>
      </w:tr>
      <w:tr w:rsidR="001518A0" w:rsidRPr="00A16293" w14:paraId="651376CF" w14:textId="77777777" w:rsidTr="00602777">
        <w:trPr>
          <w:jc w:val="right"/>
        </w:trPr>
        <w:tc>
          <w:tcPr>
            <w:tcW w:w="284" w:type="dxa"/>
            <w:vAlign w:val="center"/>
          </w:tcPr>
          <w:p w14:paraId="35387793" w14:textId="77777777" w:rsidR="001518A0" w:rsidRPr="00A16293" w:rsidRDefault="001518A0" w:rsidP="001518A0">
            <w:pPr>
              <w:jc w:val="right"/>
              <w:rPr>
                <w:rFonts w:ascii="Arial" w:hAnsi="Arial" w:cs="Arial"/>
                <w:sz w:val="4"/>
                <w:szCs w:val="4"/>
              </w:rPr>
            </w:pPr>
          </w:p>
        </w:tc>
        <w:tc>
          <w:tcPr>
            <w:tcW w:w="4477" w:type="dxa"/>
            <w:vAlign w:val="center"/>
          </w:tcPr>
          <w:p w14:paraId="525013C6" w14:textId="77777777" w:rsidR="001518A0" w:rsidRPr="00A16293" w:rsidRDefault="001518A0" w:rsidP="001518A0">
            <w:pPr>
              <w:rPr>
                <w:rFonts w:ascii="Arial" w:hAnsi="Arial" w:cs="Arial"/>
                <w:sz w:val="4"/>
                <w:szCs w:val="4"/>
              </w:rPr>
            </w:pPr>
          </w:p>
        </w:tc>
      </w:tr>
      <w:tr w:rsidR="001518A0" w:rsidRPr="00BA72A9" w14:paraId="18D93E9F" w14:textId="77777777" w:rsidTr="00602777">
        <w:trPr>
          <w:jc w:val="right"/>
        </w:trPr>
        <w:tc>
          <w:tcPr>
            <w:tcW w:w="284" w:type="dxa"/>
            <w:vAlign w:val="center"/>
          </w:tcPr>
          <w:p w14:paraId="36C1C1E9" w14:textId="45FDC262" w:rsidR="001518A0" w:rsidRPr="00E66EDC" w:rsidRDefault="00511FBC" w:rsidP="001518A0">
            <w:pPr>
              <w:jc w:val="right"/>
              <w:rPr>
                <w:rFonts w:ascii="Arial" w:hAnsi="Arial" w:cs="Arial"/>
                <w:sz w:val="18"/>
              </w:rPr>
            </w:pPr>
            <w:r>
              <w:rPr>
                <w:rFonts w:ascii="Arial" w:hAnsi="Arial" w:cs="Arial"/>
                <w:sz w:val="18"/>
              </w:rPr>
              <w:fldChar w:fldCharType="begin">
                <w:ffData>
                  <w:name w:val="Check14"/>
                  <w:enabled/>
                  <w:calcOnExit w:val="0"/>
                  <w:checkBox>
                    <w:sizeAuto/>
                    <w:default w:val="0"/>
                  </w:checkBox>
                </w:ffData>
              </w:fldChar>
            </w:r>
            <w:bookmarkStart w:id="30" w:name="Check14"/>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0"/>
          </w:p>
        </w:tc>
        <w:tc>
          <w:tcPr>
            <w:tcW w:w="4477" w:type="dxa"/>
            <w:vAlign w:val="center"/>
          </w:tcPr>
          <w:p w14:paraId="4238D1E6" w14:textId="77777777" w:rsidR="001518A0" w:rsidRPr="00BA72A9" w:rsidRDefault="001518A0" w:rsidP="001518A0">
            <w:pPr>
              <w:rPr>
                <w:rFonts w:ascii="Arial" w:hAnsi="Arial" w:cs="Arial"/>
              </w:rPr>
            </w:pPr>
            <w:r w:rsidRPr="00563596">
              <w:rPr>
                <w:rFonts w:ascii="Arial" w:hAnsi="Arial" w:cs="Arial"/>
              </w:rPr>
              <w:t>Hand Hygiene Procedure</w:t>
            </w:r>
          </w:p>
        </w:tc>
      </w:tr>
      <w:tr w:rsidR="001518A0" w:rsidRPr="00AB096E" w14:paraId="3E4E4C2E" w14:textId="77777777" w:rsidTr="00602777">
        <w:trPr>
          <w:jc w:val="right"/>
        </w:trPr>
        <w:tc>
          <w:tcPr>
            <w:tcW w:w="284" w:type="dxa"/>
            <w:vAlign w:val="center"/>
          </w:tcPr>
          <w:p w14:paraId="614419F9" w14:textId="77777777" w:rsidR="001518A0" w:rsidRPr="00AB096E" w:rsidRDefault="001518A0" w:rsidP="001518A0">
            <w:pPr>
              <w:jc w:val="right"/>
              <w:rPr>
                <w:rFonts w:ascii="Arial" w:hAnsi="Arial" w:cs="Arial"/>
                <w:sz w:val="4"/>
                <w:szCs w:val="4"/>
              </w:rPr>
            </w:pPr>
          </w:p>
        </w:tc>
        <w:tc>
          <w:tcPr>
            <w:tcW w:w="4477" w:type="dxa"/>
            <w:vAlign w:val="center"/>
          </w:tcPr>
          <w:p w14:paraId="0CA558DA" w14:textId="77777777" w:rsidR="001518A0" w:rsidRPr="00AB096E" w:rsidRDefault="001518A0" w:rsidP="001518A0">
            <w:pPr>
              <w:rPr>
                <w:rFonts w:ascii="Arial" w:hAnsi="Arial" w:cs="Arial"/>
                <w:sz w:val="4"/>
                <w:szCs w:val="4"/>
              </w:rPr>
            </w:pPr>
          </w:p>
        </w:tc>
      </w:tr>
      <w:tr w:rsidR="001518A0" w:rsidRPr="00BA72A9" w14:paraId="73737092" w14:textId="77777777" w:rsidTr="00602777">
        <w:trPr>
          <w:jc w:val="right"/>
        </w:trPr>
        <w:tc>
          <w:tcPr>
            <w:tcW w:w="284" w:type="dxa"/>
            <w:vAlign w:val="center"/>
          </w:tcPr>
          <w:p w14:paraId="5CCD6843" w14:textId="6590B0F3" w:rsidR="001518A0" w:rsidRPr="00E66EDC" w:rsidRDefault="00511FBC" w:rsidP="001518A0">
            <w:pPr>
              <w:jc w:val="right"/>
              <w:rPr>
                <w:rFonts w:ascii="Arial" w:hAnsi="Arial" w:cs="Arial"/>
                <w:sz w:val="18"/>
              </w:rPr>
            </w:pPr>
            <w:r>
              <w:rPr>
                <w:rFonts w:ascii="Arial" w:hAnsi="Arial" w:cs="Arial"/>
                <w:sz w:val="18"/>
              </w:rPr>
              <w:fldChar w:fldCharType="begin">
                <w:ffData>
                  <w:name w:val="Check15"/>
                  <w:enabled/>
                  <w:calcOnExit w:val="0"/>
                  <w:checkBox>
                    <w:sizeAuto/>
                    <w:default w:val="0"/>
                  </w:checkBox>
                </w:ffData>
              </w:fldChar>
            </w:r>
            <w:bookmarkStart w:id="31" w:name="Check15"/>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1"/>
          </w:p>
        </w:tc>
        <w:tc>
          <w:tcPr>
            <w:tcW w:w="4477" w:type="dxa"/>
            <w:vAlign w:val="center"/>
          </w:tcPr>
          <w:p w14:paraId="4F25AD3A" w14:textId="77777777" w:rsidR="001518A0" w:rsidRPr="00BA72A9" w:rsidRDefault="001518A0" w:rsidP="001518A0">
            <w:pPr>
              <w:rPr>
                <w:rFonts w:ascii="Arial" w:hAnsi="Arial" w:cs="Arial"/>
              </w:rPr>
            </w:pPr>
            <w:r w:rsidRPr="00563596">
              <w:rPr>
                <w:rFonts w:ascii="Arial" w:hAnsi="Arial" w:cs="Arial"/>
              </w:rPr>
              <w:t>Personal Protective Equipment</w:t>
            </w:r>
          </w:p>
        </w:tc>
      </w:tr>
      <w:tr w:rsidR="001518A0" w:rsidRPr="00BA72A9" w14:paraId="2FEB094A" w14:textId="77777777" w:rsidTr="00602777">
        <w:trPr>
          <w:jc w:val="right"/>
        </w:trPr>
        <w:tc>
          <w:tcPr>
            <w:tcW w:w="284" w:type="dxa"/>
            <w:vAlign w:val="center"/>
          </w:tcPr>
          <w:p w14:paraId="2EB27D76" w14:textId="437C8C6B" w:rsidR="001518A0" w:rsidRPr="00E66EDC" w:rsidRDefault="00511FBC" w:rsidP="001518A0">
            <w:pPr>
              <w:jc w:val="right"/>
              <w:rPr>
                <w:rFonts w:ascii="Arial" w:hAnsi="Arial" w:cs="Arial"/>
                <w:sz w:val="18"/>
              </w:rPr>
            </w:pPr>
            <w:r>
              <w:rPr>
                <w:rFonts w:ascii="Arial" w:hAnsi="Arial" w:cs="Arial"/>
                <w:sz w:val="18"/>
              </w:rPr>
              <w:fldChar w:fldCharType="begin">
                <w:ffData>
                  <w:name w:val="Check16"/>
                  <w:enabled/>
                  <w:calcOnExit w:val="0"/>
                  <w:checkBox>
                    <w:sizeAuto/>
                    <w:default w:val="0"/>
                  </w:checkBox>
                </w:ffData>
              </w:fldChar>
            </w:r>
            <w:bookmarkStart w:id="32" w:name="Check16"/>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2"/>
          </w:p>
        </w:tc>
        <w:tc>
          <w:tcPr>
            <w:tcW w:w="4477" w:type="dxa"/>
            <w:vAlign w:val="center"/>
          </w:tcPr>
          <w:p w14:paraId="1083EB6A" w14:textId="77777777" w:rsidR="001518A0" w:rsidRPr="00BA72A9" w:rsidRDefault="001518A0" w:rsidP="001518A0">
            <w:pPr>
              <w:rPr>
                <w:rFonts w:ascii="Arial" w:hAnsi="Arial" w:cs="Arial"/>
              </w:rPr>
            </w:pPr>
            <w:r w:rsidRPr="00563596">
              <w:rPr>
                <w:rFonts w:ascii="Arial" w:hAnsi="Arial" w:cs="Arial"/>
              </w:rPr>
              <w:t>Immunisation</w:t>
            </w:r>
          </w:p>
        </w:tc>
      </w:tr>
      <w:tr w:rsidR="001518A0" w:rsidRPr="00563596" w14:paraId="0EA5CB7A" w14:textId="77777777" w:rsidTr="00602777">
        <w:trPr>
          <w:jc w:val="right"/>
        </w:trPr>
        <w:tc>
          <w:tcPr>
            <w:tcW w:w="284" w:type="dxa"/>
            <w:vAlign w:val="center"/>
          </w:tcPr>
          <w:p w14:paraId="66D0362B" w14:textId="77777777" w:rsidR="001518A0" w:rsidRPr="00563596" w:rsidRDefault="001518A0" w:rsidP="001518A0">
            <w:pPr>
              <w:rPr>
                <w:rFonts w:ascii="Arial" w:hAnsi="Arial" w:cs="Arial"/>
                <w:sz w:val="4"/>
                <w:szCs w:val="4"/>
              </w:rPr>
            </w:pPr>
          </w:p>
        </w:tc>
        <w:tc>
          <w:tcPr>
            <w:tcW w:w="4477" w:type="dxa"/>
            <w:vAlign w:val="center"/>
          </w:tcPr>
          <w:p w14:paraId="5CBB0B1A" w14:textId="77777777" w:rsidR="001518A0" w:rsidRPr="00563596" w:rsidRDefault="001518A0" w:rsidP="001518A0">
            <w:pPr>
              <w:rPr>
                <w:rFonts w:ascii="Arial" w:hAnsi="Arial" w:cs="Arial"/>
                <w:sz w:val="4"/>
                <w:szCs w:val="4"/>
              </w:rPr>
            </w:pPr>
          </w:p>
        </w:tc>
      </w:tr>
      <w:tr w:rsidR="001518A0" w:rsidRPr="00563596" w14:paraId="6952A5F2" w14:textId="77777777" w:rsidTr="00602777">
        <w:trPr>
          <w:jc w:val="right"/>
        </w:trPr>
        <w:tc>
          <w:tcPr>
            <w:tcW w:w="4761" w:type="dxa"/>
            <w:gridSpan w:val="2"/>
            <w:vAlign w:val="center"/>
          </w:tcPr>
          <w:p w14:paraId="097BB16F" w14:textId="77777777" w:rsidR="001518A0" w:rsidRPr="00E66EDC" w:rsidRDefault="001518A0" w:rsidP="001518A0">
            <w:pPr>
              <w:rPr>
                <w:rFonts w:ascii="Arial" w:hAnsi="Arial" w:cs="Arial"/>
                <w:b/>
                <w:i/>
                <w:sz w:val="18"/>
              </w:rPr>
            </w:pPr>
            <w:r w:rsidRPr="00E66EDC">
              <w:rPr>
                <w:rFonts w:ascii="Arial" w:hAnsi="Arial" w:cs="Arial"/>
                <w:b/>
                <w:i/>
                <w:sz w:val="18"/>
              </w:rPr>
              <w:t>Occupational Health &amp; Safety</w:t>
            </w:r>
          </w:p>
        </w:tc>
      </w:tr>
      <w:tr w:rsidR="001518A0" w:rsidRPr="00563596" w14:paraId="4976BA1F" w14:textId="77777777" w:rsidTr="00602777">
        <w:trPr>
          <w:jc w:val="right"/>
        </w:trPr>
        <w:tc>
          <w:tcPr>
            <w:tcW w:w="284" w:type="dxa"/>
            <w:vAlign w:val="center"/>
          </w:tcPr>
          <w:p w14:paraId="22B51EB7" w14:textId="77777777" w:rsidR="001518A0" w:rsidRPr="00563596" w:rsidRDefault="001518A0" w:rsidP="001518A0">
            <w:pPr>
              <w:rPr>
                <w:rFonts w:ascii="Arial" w:hAnsi="Arial" w:cs="Arial"/>
                <w:sz w:val="4"/>
                <w:szCs w:val="4"/>
              </w:rPr>
            </w:pPr>
          </w:p>
        </w:tc>
        <w:tc>
          <w:tcPr>
            <w:tcW w:w="4477" w:type="dxa"/>
            <w:vAlign w:val="center"/>
          </w:tcPr>
          <w:p w14:paraId="1968183E" w14:textId="77777777" w:rsidR="001518A0" w:rsidRPr="00563596" w:rsidRDefault="001518A0" w:rsidP="001518A0">
            <w:pPr>
              <w:rPr>
                <w:rFonts w:ascii="Arial" w:hAnsi="Arial" w:cs="Arial"/>
                <w:sz w:val="4"/>
                <w:szCs w:val="4"/>
              </w:rPr>
            </w:pPr>
          </w:p>
        </w:tc>
      </w:tr>
      <w:tr w:rsidR="001518A0" w:rsidRPr="00563596" w14:paraId="3B1404C1" w14:textId="77777777" w:rsidTr="00602777">
        <w:trPr>
          <w:jc w:val="right"/>
        </w:trPr>
        <w:tc>
          <w:tcPr>
            <w:tcW w:w="284" w:type="dxa"/>
            <w:vAlign w:val="center"/>
          </w:tcPr>
          <w:p w14:paraId="6ACF088E" w14:textId="0B59E69B" w:rsidR="001518A0" w:rsidRPr="00E66EDC" w:rsidRDefault="00511FBC" w:rsidP="001518A0">
            <w:pPr>
              <w:jc w:val="right"/>
              <w:rPr>
                <w:rFonts w:ascii="Arial" w:hAnsi="Arial" w:cs="Arial"/>
                <w:sz w:val="18"/>
              </w:rPr>
            </w:pPr>
            <w:r>
              <w:rPr>
                <w:rFonts w:ascii="Arial" w:hAnsi="Arial" w:cs="Arial"/>
                <w:sz w:val="18"/>
              </w:rPr>
              <w:fldChar w:fldCharType="begin">
                <w:ffData>
                  <w:name w:val="Check17"/>
                  <w:enabled/>
                  <w:calcOnExit w:val="0"/>
                  <w:checkBox>
                    <w:sizeAuto/>
                    <w:default w:val="0"/>
                  </w:checkBox>
                </w:ffData>
              </w:fldChar>
            </w:r>
            <w:bookmarkStart w:id="33" w:name="Check17"/>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3"/>
          </w:p>
        </w:tc>
        <w:tc>
          <w:tcPr>
            <w:tcW w:w="4477" w:type="dxa"/>
            <w:vAlign w:val="center"/>
          </w:tcPr>
          <w:p w14:paraId="238832DD" w14:textId="77777777" w:rsidR="001518A0" w:rsidRPr="00563596" w:rsidRDefault="001518A0" w:rsidP="001518A0">
            <w:pPr>
              <w:rPr>
                <w:rFonts w:ascii="Arial" w:hAnsi="Arial" w:cs="Arial"/>
              </w:rPr>
            </w:pPr>
            <w:r w:rsidRPr="00563596">
              <w:rPr>
                <w:rFonts w:ascii="Arial" w:hAnsi="Arial" w:cs="Arial"/>
              </w:rPr>
              <w:t>Emergency Codes</w:t>
            </w:r>
          </w:p>
        </w:tc>
      </w:tr>
      <w:tr w:rsidR="001518A0" w:rsidRPr="00563596" w14:paraId="4BC016BE" w14:textId="77777777" w:rsidTr="00602777">
        <w:trPr>
          <w:jc w:val="right"/>
        </w:trPr>
        <w:tc>
          <w:tcPr>
            <w:tcW w:w="284" w:type="dxa"/>
            <w:vAlign w:val="center"/>
          </w:tcPr>
          <w:p w14:paraId="0A0729FF" w14:textId="77777777" w:rsidR="001518A0" w:rsidRPr="00563596" w:rsidRDefault="001518A0" w:rsidP="001518A0">
            <w:pPr>
              <w:jc w:val="right"/>
              <w:rPr>
                <w:rFonts w:ascii="Arial" w:hAnsi="Arial" w:cs="Arial"/>
                <w:sz w:val="4"/>
                <w:szCs w:val="4"/>
              </w:rPr>
            </w:pPr>
          </w:p>
        </w:tc>
        <w:tc>
          <w:tcPr>
            <w:tcW w:w="4477" w:type="dxa"/>
            <w:vAlign w:val="center"/>
          </w:tcPr>
          <w:p w14:paraId="4FE2D2DC" w14:textId="77777777" w:rsidR="001518A0" w:rsidRPr="00563596" w:rsidRDefault="001518A0" w:rsidP="001518A0">
            <w:pPr>
              <w:rPr>
                <w:rFonts w:ascii="Arial" w:hAnsi="Arial" w:cs="Arial"/>
                <w:sz w:val="4"/>
                <w:szCs w:val="4"/>
              </w:rPr>
            </w:pPr>
          </w:p>
        </w:tc>
      </w:tr>
      <w:tr w:rsidR="001518A0" w:rsidRPr="00563596" w14:paraId="0F5E20D4" w14:textId="77777777" w:rsidTr="00602777">
        <w:trPr>
          <w:jc w:val="right"/>
        </w:trPr>
        <w:tc>
          <w:tcPr>
            <w:tcW w:w="284" w:type="dxa"/>
            <w:vAlign w:val="center"/>
          </w:tcPr>
          <w:p w14:paraId="2335422E" w14:textId="4B5E07B4" w:rsidR="001518A0" w:rsidRPr="00E66EDC" w:rsidRDefault="00511FBC" w:rsidP="001518A0">
            <w:pPr>
              <w:jc w:val="right"/>
              <w:rPr>
                <w:rFonts w:ascii="Arial" w:hAnsi="Arial" w:cs="Arial"/>
                <w:sz w:val="18"/>
              </w:rPr>
            </w:pPr>
            <w:r>
              <w:rPr>
                <w:rFonts w:ascii="Arial" w:hAnsi="Arial" w:cs="Arial"/>
                <w:sz w:val="18"/>
              </w:rPr>
              <w:fldChar w:fldCharType="begin">
                <w:ffData>
                  <w:name w:val="Check18"/>
                  <w:enabled/>
                  <w:calcOnExit w:val="0"/>
                  <w:checkBox>
                    <w:sizeAuto/>
                    <w:default w:val="0"/>
                  </w:checkBox>
                </w:ffData>
              </w:fldChar>
            </w:r>
            <w:bookmarkStart w:id="34" w:name="Check18"/>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4"/>
          </w:p>
        </w:tc>
        <w:tc>
          <w:tcPr>
            <w:tcW w:w="4477" w:type="dxa"/>
            <w:vAlign w:val="center"/>
          </w:tcPr>
          <w:p w14:paraId="4D38994E" w14:textId="77777777" w:rsidR="001518A0" w:rsidRPr="00563596" w:rsidRDefault="001518A0" w:rsidP="001518A0">
            <w:pPr>
              <w:rPr>
                <w:rFonts w:ascii="Arial" w:hAnsi="Arial" w:cs="Arial"/>
              </w:rPr>
            </w:pPr>
            <w:r w:rsidRPr="00563596">
              <w:rPr>
                <w:rFonts w:ascii="Arial" w:hAnsi="Arial" w:cs="Arial"/>
              </w:rPr>
              <w:t>Fire Safety</w:t>
            </w:r>
          </w:p>
        </w:tc>
      </w:tr>
      <w:tr w:rsidR="001518A0" w:rsidRPr="00563596" w14:paraId="4204E3F1" w14:textId="77777777" w:rsidTr="00602777">
        <w:trPr>
          <w:jc w:val="right"/>
        </w:trPr>
        <w:tc>
          <w:tcPr>
            <w:tcW w:w="284" w:type="dxa"/>
            <w:vAlign w:val="center"/>
          </w:tcPr>
          <w:p w14:paraId="291E102D" w14:textId="77777777" w:rsidR="001518A0" w:rsidRPr="00563596" w:rsidRDefault="001518A0" w:rsidP="001518A0">
            <w:pPr>
              <w:jc w:val="right"/>
              <w:rPr>
                <w:rFonts w:ascii="Arial" w:hAnsi="Arial" w:cs="Arial"/>
                <w:sz w:val="4"/>
                <w:szCs w:val="4"/>
              </w:rPr>
            </w:pPr>
          </w:p>
        </w:tc>
        <w:tc>
          <w:tcPr>
            <w:tcW w:w="4477" w:type="dxa"/>
            <w:vAlign w:val="center"/>
          </w:tcPr>
          <w:p w14:paraId="015F59CE" w14:textId="77777777" w:rsidR="001518A0" w:rsidRPr="00563596" w:rsidRDefault="001518A0" w:rsidP="001518A0">
            <w:pPr>
              <w:rPr>
                <w:rFonts w:ascii="Arial" w:hAnsi="Arial" w:cs="Arial"/>
                <w:sz w:val="4"/>
                <w:szCs w:val="4"/>
              </w:rPr>
            </w:pPr>
          </w:p>
        </w:tc>
      </w:tr>
      <w:tr w:rsidR="001518A0" w:rsidRPr="00563596" w14:paraId="4939F340" w14:textId="77777777" w:rsidTr="00602777">
        <w:trPr>
          <w:jc w:val="right"/>
        </w:trPr>
        <w:tc>
          <w:tcPr>
            <w:tcW w:w="284" w:type="dxa"/>
            <w:vAlign w:val="center"/>
          </w:tcPr>
          <w:p w14:paraId="50A95F8E" w14:textId="08513763" w:rsidR="001518A0" w:rsidRPr="00E66EDC" w:rsidRDefault="00511FBC" w:rsidP="001518A0">
            <w:pPr>
              <w:jc w:val="right"/>
              <w:rPr>
                <w:rFonts w:ascii="Arial" w:hAnsi="Arial" w:cs="Arial"/>
                <w:sz w:val="18"/>
              </w:rPr>
            </w:pPr>
            <w:r>
              <w:rPr>
                <w:rFonts w:ascii="Arial" w:hAnsi="Arial" w:cs="Arial"/>
                <w:sz w:val="18"/>
              </w:rPr>
              <w:fldChar w:fldCharType="begin">
                <w:ffData>
                  <w:name w:val="Check19"/>
                  <w:enabled/>
                  <w:calcOnExit w:val="0"/>
                  <w:checkBox>
                    <w:sizeAuto/>
                    <w:default w:val="0"/>
                  </w:checkBox>
                </w:ffData>
              </w:fldChar>
            </w:r>
            <w:bookmarkStart w:id="35" w:name="Check19"/>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5"/>
          </w:p>
        </w:tc>
        <w:tc>
          <w:tcPr>
            <w:tcW w:w="4477" w:type="dxa"/>
            <w:vAlign w:val="center"/>
          </w:tcPr>
          <w:p w14:paraId="0CC3A913" w14:textId="77777777" w:rsidR="001518A0" w:rsidRPr="00563596" w:rsidRDefault="001518A0" w:rsidP="001518A0">
            <w:pPr>
              <w:rPr>
                <w:rFonts w:ascii="Arial" w:hAnsi="Arial" w:cs="Arial"/>
              </w:rPr>
            </w:pPr>
            <w:r w:rsidRPr="00563596">
              <w:rPr>
                <w:rFonts w:ascii="Arial" w:hAnsi="Arial" w:cs="Arial"/>
              </w:rPr>
              <w:t>Emergency Equipment</w:t>
            </w:r>
          </w:p>
        </w:tc>
      </w:tr>
      <w:tr w:rsidR="001518A0" w:rsidRPr="00563596" w14:paraId="5A498F90" w14:textId="77777777" w:rsidTr="00602777">
        <w:trPr>
          <w:jc w:val="right"/>
        </w:trPr>
        <w:tc>
          <w:tcPr>
            <w:tcW w:w="284" w:type="dxa"/>
            <w:vAlign w:val="center"/>
          </w:tcPr>
          <w:p w14:paraId="4F35C4AD" w14:textId="77777777" w:rsidR="001518A0" w:rsidRPr="00563596" w:rsidRDefault="001518A0" w:rsidP="001518A0">
            <w:pPr>
              <w:jc w:val="right"/>
              <w:rPr>
                <w:rFonts w:ascii="Arial" w:hAnsi="Arial" w:cs="Arial"/>
                <w:sz w:val="4"/>
                <w:szCs w:val="4"/>
              </w:rPr>
            </w:pPr>
          </w:p>
        </w:tc>
        <w:tc>
          <w:tcPr>
            <w:tcW w:w="4477" w:type="dxa"/>
            <w:vAlign w:val="center"/>
          </w:tcPr>
          <w:p w14:paraId="5CC7064D" w14:textId="77777777" w:rsidR="001518A0" w:rsidRPr="00563596" w:rsidRDefault="001518A0" w:rsidP="001518A0">
            <w:pPr>
              <w:rPr>
                <w:rFonts w:ascii="Arial" w:hAnsi="Arial" w:cs="Arial"/>
                <w:sz w:val="4"/>
                <w:szCs w:val="4"/>
              </w:rPr>
            </w:pPr>
          </w:p>
        </w:tc>
      </w:tr>
      <w:tr w:rsidR="001518A0" w:rsidRPr="00563596" w14:paraId="1F062E95" w14:textId="77777777" w:rsidTr="00602777">
        <w:trPr>
          <w:jc w:val="right"/>
        </w:trPr>
        <w:tc>
          <w:tcPr>
            <w:tcW w:w="284" w:type="dxa"/>
            <w:vAlign w:val="center"/>
          </w:tcPr>
          <w:p w14:paraId="53156E1D" w14:textId="764D57DD" w:rsidR="001518A0" w:rsidRPr="00E66EDC" w:rsidRDefault="00511FBC" w:rsidP="001518A0">
            <w:pPr>
              <w:jc w:val="right"/>
              <w:rPr>
                <w:rFonts w:ascii="Arial" w:hAnsi="Arial" w:cs="Arial"/>
                <w:sz w:val="18"/>
              </w:rPr>
            </w:pPr>
            <w:r>
              <w:rPr>
                <w:rFonts w:ascii="Arial" w:hAnsi="Arial" w:cs="Arial"/>
                <w:sz w:val="18"/>
              </w:rPr>
              <w:fldChar w:fldCharType="begin">
                <w:ffData>
                  <w:name w:val="Check20"/>
                  <w:enabled/>
                  <w:calcOnExit w:val="0"/>
                  <w:checkBox>
                    <w:sizeAuto/>
                    <w:default w:val="0"/>
                  </w:checkBox>
                </w:ffData>
              </w:fldChar>
            </w:r>
            <w:bookmarkStart w:id="36" w:name="Check20"/>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6"/>
          </w:p>
        </w:tc>
        <w:tc>
          <w:tcPr>
            <w:tcW w:w="4477" w:type="dxa"/>
            <w:vAlign w:val="center"/>
          </w:tcPr>
          <w:p w14:paraId="782E3077" w14:textId="77777777" w:rsidR="001518A0" w:rsidRPr="00563596" w:rsidRDefault="001518A0" w:rsidP="001518A0">
            <w:pPr>
              <w:rPr>
                <w:rFonts w:ascii="Arial" w:hAnsi="Arial" w:cs="Arial"/>
              </w:rPr>
            </w:pPr>
            <w:r w:rsidRPr="00563596">
              <w:rPr>
                <w:rFonts w:ascii="Arial" w:hAnsi="Arial" w:cs="Arial"/>
              </w:rPr>
              <w:t>No Lift</w:t>
            </w:r>
          </w:p>
        </w:tc>
      </w:tr>
      <w:tr w:rsidR="001518A0" w:rsidRPr="00563596" w14:paraId="34A994B5" w14:textId="77777777" w:rsidTr="00602777">
        <w:trPr>
          <w:jc w:val="right"/>
        </w:trPr>
        <w:tc>
          <w:tcPr>
            <w:tcW w:w="284" w:type="dxa"/>
            <w:vAlign w:val="center"/>
          </w:tcPr>
          <w:p w14:paraId="4B35CC97" w14:textId="77777777" w:rsidR="001518A0" w:rsidRPr="00563596" w:rsidRDefault="001518A0" w:rsidP="001518A0">
            <w:pPr>
              <w:jc w:val="right"/>
              <w:rPr>
                <w:rFonts w:ascii="Arial" w:hAnsi="Arial" w:cs="Arial"/>
                <w:sz w:val="4"/>
                <w:szCs w:val="4"/>
              </w:rPr>
            </w:pPr>
          </w:p>
        </w:tc>
        <w:tc>
          <w:tcPr>
            <w:tcW w:w="4477" w:type="dxa"/>
            <w:vAlign w:val="center"/>
          </w:tcPr>
          <w:p w14:paraId="69F69B1D" w14:textId="77777777" w:rsidR="001518A0" w:rsidRPr="00563596" w:rsidRDefault="001518A0" w:rsidP="001518A0">
            <w:pPr>
              <w:rPr>
                <w:rFonts w:ascii="Arial" w:hAnsi="Arial" w:cs="Arial"/>
                <w:sz w:val="4"/>
                <w:szCs w:val="4"/>
              </w:rPr>
            </w:pPr>
          </w:p>
        </w:tc>
      </w:tr>
      <w:tr w:rsidR="001518A0" w:rsidRPr="00563596" w14:paraId="3F9896CA" w14:textId="77777777" w:rsidTr="00602777">
        <w:trPr>
          <w:jc w:val="right"/>
        </w:trPr>
        <w:tc>
          <w:tcPr>
            <w:tcW w:w="284" w:type="dxa"/>
            <w:vAlign w:val="center"/>
          </w:tcPr>
          <w:p w14:paraId="68BAB02E" w14:textId="7CA45CB1" w:rsidR="001518A0" w:rsidRPr="00E66EDC" w:rsidRDefault="00511FBC" w:rsidP="001518A0">
            <w:pPr>
              <w:jc w:val="right"/>
              <w:rPr>
                <w:rFonts w:ascii="Arial" w:hAnsi="Arial" w:cs="Arial"/>
                <w:sz w:val="18"/>
              </w:rPr>
            </w:pPr>
            <w:r>
              <w:rPr>
                <w:rFonts w:ascii="Arial" w:hAnsi="Arial" w:cs="Arial"/>
                <w:sz w:val="18"/>
              </w:rPr>
              <w:fldChar w:fldCharType="begin">
                <w:ffData>
                  <w:name w:val="Check21"/>
                  <w:enabled/>
                  <w:calcOnExit w:val="0"/>
                  <w:checkBox>
                    <w:sizeAuto/>
                    <w:default w:val="0"/>
                  </w:checkBox>
                </w:ffData>
              </w:fldChar>
            </w:r>
            <w:bookmarkStart w:id="37" w:name="Check21"/>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7"/>
          </w:p>
        </w:tc>
        <w:tc>
          <w:tcPr>
            <w:tcW w:w="4477" w:type="dxa"/>
            <w:vAlign w:val="center"/>
          </w:tcPr>
          <w:p w14:paraId="5D05B90A" w14:textId="77777777" w:rsidR="001518A0" w:rsidRPr="00563596" w:rsidRDefault="001518A0" w:rsidP="001518A0">
            <w:pPr>
              <w:rPr>
                <w:rFonts w:ascii="Arial" w:hAnsi="Arial" w:cs="Arial"/>
              </w:rPr>
            </w:pPr>
            <w:r w:rsidRPr="00563596">
              <w:rPr>
                <w:rFonts w:ascii="Arial" w:hAnsi="Arial" w:cs="Arial"/>
              </w:rPr>
              <w:t>Manual Handling</w:t>
            </w:r>
          </w:p>
        </w:tc>
      </w:tr>
      <w:tr w:rsidR="001518A0" w:rsidRPr="00563596" w14:paraId="4B485278" w14:textId="77777777" w:rsidTr="00602777">
        <w:trPr>
          <w:jc w:val="right"/>
        </w:trPr>
        <w:tc>
          <w:tcPr>
            <w:tcW w:w="284" w:type="dxa"/>
            <w:vAlign w:val="center"/>
          </w:tcPr>
          <w:p w14:paraId="5BDD9B46" w14:textId="77777777" w:rsidR="001518A0" w:rsidRPr="00563596" w:rsidRDefault="001518A0" w:rsidP="001518A0">
            <w:pPr>
              <w:jc w:val="right"/>
              <w:rPr>
                <w:rFonts w:ascii="Arial" w:hAnsi="Arial" w:cs="Arial"/>
                <w:sz w:val="4"/>
                <w:szCs w:val="4"/>
              </w:rPr>
            </w:pPr>
          </w:p>
        </w:tc>
        <w:tc>
          <w:tcPr>
            <w:tcW w:w="4477" w:type="dxa"/>
            <w:vAlign w:val="center"/>
          </w:tcPr>
          <w:p w14:paraId="5F9AA8BD" w14:textId="77777777" w:rsidR="001518A0" w:rsidRPr="00563596" w:rsidRDefault="001518A0" w:rsidP="001518A0">
            <w:pPr>
              <w:rPr>
                <w:rFonts w:ascii="Arial" w:hAnsi="Arial" w:cs="Arial"/>
                <w:sz w:val="4"/>
                <w:szCs w:val="4"/>
              </w:rPr>
            </w:pPr>
          </w:p>
        </w:tc>
      </w:tr>
      <w:tr w:rsidR="001518A0" w:rsidRPr="00563596" w14:paraId="24579335" w14:textId="77777777" w:rsidTr="00602777">
        <w:trPr>
          <w:jc w:val="right"/>
        </w:trPr>
        <w:tc>
          <w:tcPr>
            <w:tcW w:w="284" w:type="dxa"/>
            <w:vAlign w:val="center"/>
          </w:tcPr>
          <w:p w14:paraId="3090B071" w14:textId="0E6BD5BB" w:rsidR="001518A0" w:rsidRPr="00E66EDC" w:rsidRDefault="00511FBC" w:rsidP="001518A0">
            <w:pPr>
              <w:jc w:val="right"/>
              <w:rPr>
                <w:rFonts w:ascii="Arial" w:hAnsi="Arial" w:cs="Arial"/>
                <w:sz w:val="18"/>
              </w:rPr>
            </w:pPr>
            <w:r>
              <w:rPr>
                <w:rFonts w:ascii="Arial" w:hAnsi="Arial" w:cs="Arial"/>
                <w:sz w:val="18"/>
              </w:rPr>
              <w:fldChar w:fldCharType="begin">
                <w:ffData>
                  <w:name w:val="Check22"/>
                  <w:enabled/>
                  <w:calcOnExit w:val="0"/>
                  <w:checkBox>
                    <w:sizeAuto/>
                    <w:default w:val="0"/>
                  </w:checkBox>
                </w:ffData>
              </w:fldChar>
            </w:r>
            <w:bookmarkStart w:id="38" w:name="Check22"/>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38"/>
          </w:p>
        </w:tc>
        <w:tc>
          <w:tcPr>
            <w:tcW w:w="4477" w:type="dxa"/>
            <w:vAlign w:val="center"/>
          </w:tcPr>
          <w:p w14:paraId="39CDB9A4" w14:textId="77777777" w:rsidR="001518A0" w:rsidRPr="00563596" w:rsidRDefault="001518A0" w:rsidP="001518A0">
            <w:pPr>
              <w:rPr>
                <w:rFonts w:ascii="Arial" w:hAnsi="Arial" w:cs="Arial"/>
              </w:rPr>
            </w:pPr>
            <w:r w:rsidRPr="00563596">
              <w:rPr>
                <w:rFonts w:ascii="Arial" w:hAnsi="Arial" w:cs="Arial"/>
              </w:rPr>
              <w:t>Incident Reporting</w:t>
            </w:r>
          </w:p>
        </w:tc>
      </w:tr>
      <w:tr w:rsidR="001518A0" w:rsidRPr="00563596" w14:paraId="47746687" w14:textId="77777777" w:rsidTr="00602777">
        <w:trPr>
          <w:jc w:val="right"/>
        </w:trPr>
        <w:tc>
          <w:tcPr>
            <w:tcW w:w="284" w:type="dxa"/>
            <w:vAlign w:val="center"/>
          </w:tcPr>
          <w:p w14:paraId="4EB72ECC" w14:textId="77777777" w:rsidR="001518A0" w:rsidRPr="00563596" w:rsidRDefault="001518A0" w:rsidP="001518A0">
            <w:pPr>
              <w:jc w:val="right"/>
              <w:rPr>
                <w:rFonts w:ascii="Arial" w:hAnsi="Arial" w:cs="Arial"/>
                <w:sz w:val="4"/>
                <w:szCs w:val="4"/>
              </w:rPr>
            </w:pPr>
          </w:p>
        </w:tc>
        <w:tc>
          <w:tcPr>
            <w:tcW w:w="4477" w:type="dxa"/>
            <w:vAlign w:val="center"/>
          </w:tcPr>
          <w:p w14:paraId="648B1A14" w14:textId="77777777" w:rsidR="001518A0" w:rsidRPr="00563596" w:rsidRDefault="001518A0" w:rsidP="001518A0">
            <w:pPr>
              <w:rPr>
                <w:rFonts w:ascii="Arial" w:hAnsi="Arial" w:cs="Arial"/>
                <w:sz w:val="4"/>
                <w:szCs w:val="4"/>
              </w:rPr>
            </w:pPr>
          </w:p>
        </w:tc>
      </w:tr>
      <w:tr w:rsidR="001518A0" w:rsidRPr="00563596" w14:paraId="787B7556" w14:textId="77777777" w:rsidTr="00602777">
        <w:trPr>
          <w:jc w:val="right"/>
        </w:trPr>
        <w:tc>
          <w:tcPr>
            <w:tcW w:w="284" w:type="dxa"/>
            <w:vAlign w:val="center"/>
          </w:tcPr>
          <w:p w14:paraId="578E2D25" w14:textId="3A5F7FA0" w:rsidR="001518A0" w:rsidRPr="00E66EDC" w:rsidRDefault="00511FBC" w:rsidP="001518A0">
            <w:pPr>
              <w:jc w:val="right"/>
              <w:rPr>
                <w:rFonts w:ascii="Arial" w:hAnsi="Arial" w:cs="Arial"/>
                <w:sz w:val="18"/>
                <w:szCs w:val="4"/>
              </w:rPr>
            </w:pPr>
            <w:r>
              <w:rPr>
                <w:rFonts w:ascii="Arial" w:hAnsi="Arial" w:cs="Arial"/>
                <w:sz w:val="18"/>
                <w:szCs w:val="4"/>
              </w:rPr>
              <w:fldChar w:fldCharType="begin">
                <w:ffData>
                  <w:name w:val="Check23"/>
                  <w:enabled/>
                  <w:calcOnExit w:val="0"/>
                  <w:checkBox>
                    <w:sizeAuto/>
                    <w:default w:val="0"/>
                  </w:checkBox>
                </w:ffData>
              </w:fldChar>
            </w:r>
            <w:bookmarkStart w:id="39" w:name="Check23"/>
            <w:r>
              <w:rPr>
                <w:rFonts w:ascii="Arial" w:hAnsi="Arial" w:cs="Arial"/>
                <w:sz w:val="18"/>
                <w:szCs w:val="4"/>
              </w:rPr>
              <w:instrText xml:space="preserve"> FORMCHECKBOX </w:instrText>
            </w:r>
            <w:r w:rsidR="00D615E8">
              <w:rPr>
                <w:rFonts w:ascii="Arial" w:hAnsi="Arial" w:cs="Arial"/>
                <w:sz w:val="18"/>
                <w:szCs w:val="4"/>
              </w:rPr>
            </w:r>
            <w:r w:rsidR="00D615E8">
              <w:rPr>
                <w:rFonts w:ascii="Arial" w:hAnsi="Arial" w:cs="Arial"/>
                <w:sz w:val="18"/>
                <w:szCs w:val="4"/>
              </w:rPr>
              <w:fldChar w:fldCharType="separate"/>
            </w:r>
            <w:r>
              <w:rPr>
                <w:rFonts w:ascii="Arial" w:hAnsi="Arial" w:cs="Arial"/>
                <w:sz w:val="18"/>
                <w:szCs w:val="4"/>
              </w:rPr>
              <w:fldChar w:fldCharType="end"/>
            </w:r>
            <w:bookmarkEnd w:id="39"/>
          </w:p>
        </w:tc>
        <w:tc>
          <w:tcPr>
            <w:tcW w:w="4477" w:type="dxa"/>
            <w:vAlign w:val="center"/>
          </w:tcPr>
          <w:p w14:paraId="0466D80F" w14:textId="77777777" w:rsidR="001518A0" w:rsidRPr="00563596" w:rsidRDefault="001518A0" w:rsidP="001518A0">
            <w:pPr>
              <w:rPr>
                <w:rFonts w:ascii="Arial" w:hAnsi="Arial" w:cs="Arial"/>
                <w:szCs w:val="4"/>
              </w:rPr>
            </w:pPr>
            <w:r w:rsidRPr="00563596">
              <w:rPr>
                <w:rFonts w:ascii="Arial" w:hAnsi="Arial" w:cs="Arial"/>
                <w:szCs w:val="4"/>
              </w:rPr>
              <w:t>Incident Reporting Procedure</w:t>
            </w:r>
          </w:p>
        </w:tc>
      </w:tr>
      <w:tr w:rsidR="001518A0" w:rsidRPr="008874CB" w14:paraId="23E8E649" w14:textId="77777777" w:rsidTr="00602777">
        <w:trPr>
          <w:jc w:val="right"/>
        </w:trPr>
        <w:tc>
          <w:tcPr>
            <w:tcW w:w="284" w:type="dxa"/>
            <w:vAlign w:val="center"/>
          </w:tcPr>
          <w:p w14:paraId="335165CB" w14:textId="77777777" w:rsidR="001518A0" w:rsidRPr="008874CB" w:rsidRDefault="001518A0" w:rsidP="001518A0">
            <w:pPr>
              <w:jc w:val="right"/>
              <w:rPr>
                <w:rFonts w:ascii="Arial" w:hAnsi="Arial" w:cs="Arial"/>
                <w:sz w:val="4"/>
                <w:szCs w:val="4"/>
              </w:rPr>
            </w:pPr>
          </w:p>
        </w:tc>
        <w:tc>
          <w:tcPr>
            <w:tcW w:w="4477" w:type="dxa"/>
            <w:vAlign w:val="center"/>
          </w:tcPr>
          <w:p w14:paraId="54BAF8D5" w14:textId="77777777" w:rsidR="001518A0" w:rsidRPr="008874CB" w:rsidRDefault="001518A0" w:rsidP="001518A0">
            <w:pPr>
              <w:rPr>
                <w:rFonts w:ascii="Arial" w:hAnsi="Arial" w:cs="Arial"/>
                <w:sz w:val="4"/>
                <w:szCs w:val="4"/>
              </w:rPr>
            </w:pPr>
          </w:p>
        </w:tc>
      </w:tr>
      <w:tr w:rsidR="001518A0" w:rsidRPr="00563596" w14:paraId="7AC7363A" w14:textId="77777777" w:rsidTr="00602777">
        <w:trPr>
          <w:jc w:val="right"/>
        </w:trPr>
        <w:tc>
          <w:tcPr>
            <w:tcW w:w="284" w:type="dxa"/>
            <w:vAlign w:val="center"/>
          </w:tcPr>
          <w:p w14:paraId="38D74F5E" w14:textId="29C9640A" w:rsidR="001518A0" w:rsidRPr="00E66EDC" w:rsidRDefault="00511FBC" w:rsidP="001518A0">
            <w:pPr>
              <w:jc w:val="right"/>
              <w:rPr>
                <w:rFonts w:ascii="Arial" w:hAnsi="Arial" w:cs="Arial"/>
                <w:sz w:val="18"/>
              </w:rPr>
            </w:pPr>
            <w:r>
              <w:rPr>
                <w:rFonts w:ascii="Arial" w:hAnsi="Arial" w:cs="Arial"/>
                <w:sz w:val="18"/>
              </w:rPr>
              <w:fldChar w:fldCharType="begin">
                <w:ffData>
                  <w:name w:val="Check24"/>
                  <w:enabled/>
                  <w:calcOnExit w:val="0"/>
                  <w:checkBox>
                    <w:sizeAuto/>
                    <w:default w:val="0"/>
                  </w:checkBox>
                </w:ffData>
              </w:fldChar>
            </w:r>
            <w:bookmarkStart w:id="40" w:name="Check24"/>
            <w:r>
              <w:rPr>
                <w:rFonts w:ascii="Arial" w:hAnsi="Arial" w:cs="Arial"/>
                <w:sz w:val="18"/>
              </w:rPr>
              <w:instrText xml:space="preserve"> FORMCHECKBOX </w:instrText>
            </w:r>
            <w:r w:rsidR="00D615E8">
              <w:rPr>
                <w:rFonts w:ascii="Arial" w:hAnsi="Arial" w:cs="Arial"/>
                <w:sz w:val="18"/>
              </w:rPr>
            </w:r>
            <w:r w:rsidR="00D615E8">
              <w:rPr>
                <w:rFonts w:ascii="Arial" w:hAnsi="Arial" w:cs="Arial"/>
                <w:sz w:val="18"/>
              </w:rPr>
              <w:fldChar w:fldCharType="separate"/>
            </w:r>
            <w:r>
              <w:rPr>
                <w:rFonts w:ascii="Arial" w:hAnsi="Arial" w:cs="Arial"/>
                <w:sz w:val="18"/>
              </w:rPr>
              <w:fldChar w:fldCharType="end"/>
            </w:r>
            <w:bookmarkEnd w:id="40"/>
          </w:p>
        </w:tc>
        <w:tc>
          <w:tcPr>
            <w:tcW w:w="4477" w:type="dxa"/>
            <w:vAlign w:val="center"/>
          </w:tcPr>
          <w:p w14:paraId="370CA29D" w14:textId="77777777" w:rsidR="001518A0" w:rsidRPr="00563596" w:rsidRDefault="001518A0" w:rsidP="001518A0">
            <w:pPr>
              <w:rPr>
                <w:rFonts w:ascii="Arial" w:hAnsi="Arial" w:cs="Arial"/>
              </w:rPr>
            </w:pPr>
            <w:r w:rsidRPr="00563596">
              <w:rPr>
                <w:rFonts w:ascii="Arial" w:hAnsi="Arial" w:cs="Arial"/>
              </w:rPr>
              <w:t>Workplace Violence</w:t>
            </w:r>
          </w:p>
        </w:tc>
      </w:tr>
    </w:tbl>
    <w:p w14:paraId="2EB88642" w14:textId="77777777" w:rsidR="001518A0" w:rsidRDefault="001518A0">
      <w:pPr>
        <w:rPr>
          <w:rFonts w:ascii="Arial" w:hAnsi="Arial" w:cs="Arial"/>
          <w:sz w:val="24"/>
        </w:rPr>
        <w:sectPr w:rsidR="001518A0" w:rsidSect="001518A0">
          <w:type w:val="continuous"/>
          <w:pgSz w:w="11906" w:h="16838" w:code="9"/>
          <w:pgMar w:top="720" w:right="720" w:bottom="720" w:left="720" w:header="720" w:footer="720" w:gutter="0"/>
          <w:cols w:num="2" w:space="720"/>
          <w:docGrid w:linePitch="360"/>
        </w:sectPr>
      </w:pPr>
    </w:p>
    <w:p w14:paraId="3550E4CE" w14:textId="2A5E8B92" w:rsidR="008874CB" w:rsidRPr="00284EC6" w:rsidRDefault="008874CB">
      <w:pPr>
        <w:rPr>
          <w:rFonts w:ascii="Arial" w:hAnsi="Arial" w:cs="Arial"/>
          <w:sz w:val="12"/>
        </w:rPr>
      </w:pPr>
    </w:p>
    <w:p w14:paraId="287782CA" w14:textId="41F2EA14" w:rsidR="008874CB" w:rsidRPr="0080787A" w:rsidRDefault="00C96265" w:rsidP="00C96265">
      <w:pPr>
        <w:rPr>
          <w:rFonts w:ascii="Arial" w:hAnsi="Arial" w:cs="Arial"/>
          <w:sz w:val="14"/>
        </w:rPr>
      </w:pPr>
      <w:r w:rsidRPr="00284EC6">
        <w:rPr>
          <w:rFonts w:ascii="Arial" w:hAnsi="Arial" w:cs="Arial"/>
          <w:sz w:val="20"/>
          <w:szCs w:val="20"/>
        </w:rPr>
        <w:t>I _</w:t>
      </w:r>
      <w:r w:rsidR="003E20C1" w:rsidRPr="003E20C1">
        <w:rPr>
          <w:rFonts w:ascii="Arial" w:hAnsi="Arial" w:cs="Arial"/>
          <w:sz w:val="20"/>
          <w:szCs w:val="20"/>
          <w:u w:val="single"/>
        </w:rPr>
        <w:fldChar w:fldCharType="begin">
          <w:ffData>
            <w:name w:val="Text18"/>
            <w:enabled/>
            <w:calcOnExit w:val="0"/>
            <w:textInput/>
          </w:ffData>
        </w:fldChar>
      </w:r>
      <w:bookmarkStart w:id="41" w:name="Text18"/>
      <w:r w:rsidR="003E20C1" w:rsidRPr="003E20C1">
        <w:rPr>
          <w:rFonts w:ascii="Arial" w:hAnsi="Arial" w:cs="Arial"/>
          <w:sz w:val="20"/>
          <w:szCs w:val="20"/>
          <w:u w:val="single"/>
        </w:rPr>
        <w:instrText xml:space="preserve"> FORMTEXT </w:instrText>
      </w:r>
      <w:r w:rsidR="003E20C1" w:rsidRPr="003E20C1">
        <w:rPr>
          <w:rFonts w:ascii="Arial" w:hAnsi="Arial" w:cs="Arial"/>
          <w:sz w:val="20"/>
          <w:szCs w:val="20"/>
          <w:u w:val="single"/>
        </w:rPr>
      </w:r>
      <w:r w:rsidR="003E20C1" w:rsidRPr="003E20C1">
        <w:rPr>
          <w:rFonts w:ascii="Arial" w:hAnsi="Arial" w:cs="Arial"/>
          <w:sz w:val="20"/>
          <w:szCs w:val="20"/>
          <w:u w:val="single"/>
        </w:rPr>
        <w:fldChar w:fldCharType="separate"/>
      </w:r>
      <w:r w:rsidR="003E20C1" w:rsidRPr="003E20C1">
        <w:rPr>
          <w:rFonts w:ascii="Arial" w:hAnsi="Arial" w:cs="Arial"/>
          <w:noProof/>
          <w:sz w:val="20"/>
          <w:szCs w:val="20"/>
          <w:u w:val="single"/>
        </w:rPr>
        <w:t> </w:t>
      </w:r>
      <w:r w:rsidR="003E20C1" w:rsidRPr="003E20C1">
        <w:rPr>
          <w:rFonts w:ascii="Arial" w:hAnsi="Arial" w:cs="Arial"/>
          <w:noProof/>
          <w:sz w:val="20"/>
          <w:szCs w:val="20"/>
          <w:u w:val="single"/>
        </w:rPr>
        <w:t> </w:t>
      </w:r>
      <w:r w:rsidR="003E20C1" w:rsidRPr="003E20C1">
        <w:rPr>
          <w:rFonts w:ascii="Arial" w:hAnsi="Arial" w:cs="Arial"/>
          <w:noProof/>
          <w:sz w:val="20"/>
          <w:szCs w:val="20"/>
          <w:u w:val="single"/>
        </w:rPr>
        <w:t> </w:t>
      </w:r>
      <w:r w:rsidR="003E20C1" w:rsidRPr="003E20C1">
        <w:rPr>
          <w:rFonts w:ascii="Arial" w:hAnsi="Arial" w:cs="Arial"/>
          <w:noProof/>
          <w:sz w:val="20"/>
          <w:szCs w:val="20"/>
          <w:u w:val="single"/>
        </w:rPr>
        <w:t> </w:t>
      </w:r>
      <w:r w:rsidR="003E20C1" w:rsidRPr="003E20C1">
        <w:rPr>
          <w:rFonts w:ascii="Arial" w:hAnsi="Arial" w:cs="Arial"/>
          <w:noProof/>
          <w:sz w:val="20"/>
          <w:szCs w:val="20"/>
          <w:u w:val="single"/>
        </w:rPr>
        <w:t> </w:t>
      </w:r>
      <w:r w:rsidR="003E20C1" w:rsidRPr="003E20C1">
        <w:rPr>
          <w:rFonts w:ascii="Arial" w:hAnsi="Arial" w:cs="Arial"/>
          <w:sz w:val="20"/>
          <w:szCs w:val="20"/>
          <w:u w:val="single"/>
        </w:rPr>
        <w:fldChar w:fldCharType="end"/>
      </w:r>
      <w:bookmarkEnd w:id="41"/>
      <w:r w:rsidRPr="003E20C1">
        <w:rPr>
          <w:rFonts w:ascii="Arial" w:hAnsi="Arial" w:cs="Arial"/>
          <w:sz w:val="20"/>
          <w:szCs w:val="20"/>
          <w:u w:val="single"/>
        </w:rPr>
        <w:t>__</w:t>
      </w:r>
      <w:r w:rsidRPr="00284EC6">
        <w:rPr>
          <w:rFonts w:ascii="Arial" w:hAnsi="Arial" w:cs="Arial"/>
          <w:sz w:val="20"/>
          <w:szCs w:val="20"/>
        </w:rPr>
        <w:t>_____________</w:t>
      </w:r>
      <w:r w:rsidR="00603CF3">
        <w:rPr>
          <w:rFonts w:ascii="Arial" w:hAnsi="Arial" w:cs="Arial"/>
          <w:sz w:val="20"/>
          <w:szCs w:val="20"/>
        </w:rPr>
        <w:t>_____________</w:t>
      </w:r>
      <w:r w:rsidRPr="00284EC6">
        <w:rPr>
          <w:rFonts w:ascii="Arial" w:hAnsi="Arial" w:cs="Arial"/>
          <w:sz w:val="20"/>
          <w:szCs w:val="20"/>
        </w:rPr>
        <w:t>________ certify that I have read and understood the preceding topics in the GSHS Online Student Orientation in preparation of my placement.</w:t>
      </w:r>
      <w:r w:rsidR="0080787A" w:rsidRPr="00284EC6">
        <w:rPr>
          <w:rFonts w:ascii="Arial" w:hAnsi="Arial" w:cs="Arial"/>
          <w:sz w:val="20"/>
          <w:szCs w:val="20"/>
        </w:rPr>
        <w:t xml:space="preserve">  </w:t>
      </w:r>
      <w:r w:rsidRPr="00284EC6">
        <w:rPr>
          <w:rFonts w:ascii="Arial" w:hAnsi="Arial" w:cs="Arial"/>
          <w:sz w:val="20"/>
          <w:szCs w:val="20"/>
        </w:rPr>
        <w:t>I consent to having my photograph taken while on placement at GSHS. I understand that these photographs become GSHS’s property, and that they may be used for educational and promotional purposes. I give my permission for my photograph to be used by GSHS in its print publications and resources including on the GSHS website</w:t>
      </w:r>
      <w:r w:rsidR="00123DB0">
        <w:rPr>
          <w:rFonts w:ascii="Arial" w:hAnsi="Arial" w:cs="Arial"/>
          <w:sz w:val="20"/>
          <w:szCs w:val="20"/>
        </w:rPr>
        <w:t xml:space="preserve">      </w:t>
      </w:r>
      <w:r w:rsidR="003E20C1">
        <w:rPr>
          <w:rFonts w:ascii="Arial" w:hAnsi="Arial" w:cs="Arial"/>
          <w:sz w:val="20"/>
          <w:szCs w:val="20"/>
        </w:rPr>
        <w:fldChar w:fldCharType="begin">
          <w:ffData>
            <w:name w:val="Check25"/>
            <w:enabled/>
            <w:calcOnExit w:val="0"/>
            <w:checkBox>
              <w:sizeAuto/>
              <w:default w:val="0"/>
            </w:checkBox>
          </w:ffData>
        </w:fldChar>
      </w:r>
      <w:bookmarkStart w:id="42" w:name="Check25"/>
      <w:r w:rsidR="003E20C1">
        <w:rPr>
          <w:rFonts w:ascii="Arial" w:hAnsi="Arial" w:cs="Arial"/>
          <w:sz w:val="20"/>
          <w:szCs w:val="20"/>
        </w:rPr>
        <w:instrText xml:space="preserve"> FORMCHECKBOX </w:instrText>
      </w:r>
      <w:r w:rsidR="00D615E8">
        <w:rPr>
          <w:rFonts w:ascii="Arial" w:hAnsi="Arial" w:cs="Arial"/>
          <w:sz w:val="20"/>
          <w:szCs w:val="20"/>
        </w:rPr>
      </w:r>
      <w:r w:rsidR="00D615E8">
        <w:rPr>
          <w:rFonts w:ascii="Arial" w:hAnsi="Arial" w:cs="Arial"/>
          <w:sz w:val="20"/>
          <w:szCs w:val="20"/>
        </w:rPr>
        <w:fldChar w:fldCharType="separate"/>
      </w:r>
      <w:r w:rsidR="003E20C1">
        <w:rPr>
          <w:rFonts w:ascii="Arial" w:hAnsi="Arial" w:cs="Arial"/>
          <w:sz w:val="20"/>
          <w:szCs w:val="20"/>
        </w:rPr>
        <w:fldChar w:fldCharType="end"/>
      </w:r>
      <w:bookmarkEnd w:id="42"/>
      <w:r w:rsidR="003E20C1">
        <w:rPr>
          <w:rFonts w:ascii="Arial" w:hAnsi="Arial" w:cs="Arial"/>
          <w:sz w:val="20"/>
          <w:szCs w:val="20"/>
        </w:rPr>
        <w:t xml:space="preserve"> </w:t>
      </w:r>
      <w:r w:rsidR="00123DB0">
        <w:rPr>
          <w:rFonts w:ascii="Arial" w:hAnsi="Arial" w:cs="Arial"/>
          <w:sz w:val="20"/>
          <w:szCs w:val="20"/>
        </w:rPr>
        <w:t>Y</w:t>
      </w:r>
      <w:r w:rsidRPr="00284EC6">
        <w:rPr>
          <w:rFonts w:ascii="Arial" w:hAnsi="Arial" w:cs="Arial"/>
          <w:sz w:val="20"/>
          <w:szCs w:val="20"/>
        </w:rPr>
        <w:t xml:space="preserve">es </w:t>
      </w:r>
      <w:r w:rsidR="00123DB0">
        <w:rPr>
          <w:rFonts w:ascii="Arial" w:hAnsi="Arial" w:cs="Arial"/>
          <w:sz w:val="20"/>
          <w:szCs w:val="20"/>
        </w:rPr>
        <w:t xml:space="preserve">     </w:t>
      </w:r>
      <w:r w:rsidR="003E20C1">
        <w:rPr>
          <w:rFonts w:ascii="Arial" w:hAnsi="Arial" w:cs="Arial"/>
          <w:sz w:val="20"/>
          <w:szCs w:val="20"/>
        </w:rPr>
        <w:fldChar w:fldCharType="begin">
          <w:ffData>
            <w:name w:val="Check26"/>
            <w:enabled/>
            <w:calcOnExit w:val="0"/>
            <w:checkBox>
              <w:sizeAuto/>
              <w:default w:val="0"/>
            </w:checkBox>
          </w:ffData>
        </w:fldChar>
      </w:r>
      <w:bookmarkStart w:id="43" w:name="Check26"/>
      <w:r w:rsidR="003E20C1">
        <w:rPr>
          <w:rFonts w:ascii="Arial" w:hAnsi="Arial" w:cs="Arial"/>
          <w:sz w:val="20"/>
          <w:szCs w:val="20"/>
        </w:rPr>
        <w:instrText xml:space="preserve"> FORMCHECKBOX </w:instrText>
      </w:r>
      <w:r w:rsidR="00D615E8">
        <w:rPr>
          <w:rFonts w:ascii="Arial" w:hAnsi="Arial" w:cs="Arial"/>
          <w:sz w:val="20"/>
          <w:szCs w:val="20"/>
        </w:rPr>
      </w:r>
      <w:r w:rsidR="00D615E8">
        <w:rPr>
          <w:rFonts w:ascii="Arial" w:hAnsi="Arial" w:cs="Arial"/>
          <w:sz w:val="20"/>
          <w:szCs w:val="20"/>
        </w:rPr>
        <w:fldChar w:fldCharType="separate"/>
      </w:r>
      <w:r w:rsidR="003E20C1">
        <w:rPr>
          <w:rFonts w:ascii="Arial" w:hAnsi="Arial" w:cs="Arial"/>
          <w:sz w:val="20"/>
          <w:szCs w:val="20"/>
        </w:rPr>
        <w:fldChar w:fldCharType="end"/>
      </w:r>
      <w:bookmarkEnd w:id="43"/>
      <w:r w:rsidRPr="00284EC6">
        <w:rPr>
          <w:rFonts w:ascii="Arial" w:hAnsi="Arial" w:cs="Arial"/>
          <w:sz w:val="20"/>
          <w:szCs w:val="20"/>
        </w:rPr>
        <w:t xml:space="preserve"> </w:t>
      </w:r>
      <w:r w:rsidR="00123DB0">
        <w:rPr>
          <w:rFonts w:ascii="Arial" w:hAnsi="Arial" w:cs="Arial"/>
          <w:sz w:val="20"/>
          <w:szCs w:val="20"/>
        </w:rPr>
        <w:t>N</w:t>
      </w:r>
      <w:r w:rsidRPr="00284EC6">
        <w:rPr>
          <w:rFonts w:ascii="Arial" w:hAnsi="Arial" w:cs="Arial"/>
          <w:sz w:val="20"/>
          <w:szCs w:val="20"/>
        </w:rPr>
        <w:t>o</w:t>
      </w:r>
      <w:r w:rsidRPr="0080787A">
        <w:rPr>
          <w:rFonts w:ascii="Arial" w:hAnsi="Arial" w:cs="Arial"/>
        </w:rPr>
        <w:t xml:space="preserve"> </w:t>
      </w:r>
      <w:r w:rsidRPr="0080787A">
        <w:rPr>
          <w:rFonts w:ascii="Arial" w:hAnsi="Arial" w:cs="Arial"/>
          <w:sz w:val="14"/>
        </w:rPr>
        <w:t>(please tick)</w:t>
      </w:r>
    </w:p>
    <w:p w14:paraId="5D5CC612" w14:textId="4B27811F" w:rsidR="008874CB" w:rsidRPr="00123DB0" w:rsidRDefault="008874CB">
      <w:pPr>
        <w:rPr>
          <w:rFonts w:ascii="Arial" w:hAnsi="Arial" w:cs="Arial"/>
          <w:sz w:val="20"/>
        </w:rPr>
      </w:pPr>
    </w:p>
    <w:p w14:paraId="45916145" w14:textId="458DEC9F" w:rsidR="008874CB" w:rsidRPr="00284EC6" w:rsidRDefault="00C96265">
      <w:pPr>
        <w:rPr>
          <w:rFonts w:ascii="Arial" w:hAnsi="Arial" w:cs="Arial"/>
          <w:sz w:val="20"/>
          <w:szCs w:val="20"/>
        </w:rPr>
      </w:pPr>
      <w:r w:rsidRPr="00284EC6">
        <w:rPr>
          <w:rFonts w:ascii="Arial" w:hAnsi="Arial" w:cs="Arial"/>
          <w:sz w:val="20"/>
          <w:szCs w:val="20"/>
        </w:rPr>
        <w:t>Signature: ___________</w:t>
      </w:r>
      <w:r w:rsidR="0080787A" w:rsidRPr="00284EC6">
        <w:rPr>
          <w:rFonts w:ascii="Arial" w:hAnsi="Arial" w:cs="Arial"/>
          <w:sz w:val="20"/>
          <w:szCs w:val="20"/>
        </w:rPr>
        <w:t>_________</w:t>
      </w:r>
      <w:r w:rsidRPr="00284EC6">
        <w:rPr>
          <w:rFonts w:ascii="Arial" w:hAnsi="Arial" w:cs="Arial"/>
          <w:sz w:val="20"/>
          <w:szCs w:val="20"/>
        </w:rPr>
        <w:t>_</w:t>
      </w:r>
      <w:r w:rsidR="00284EC6">
        <w:rPr>
          <w:rFonts w:ascii="Arial" w:hAnsi="Arial" w:cs="Arial"/>
          <w:sz w:val="20"/>
          <w:szCs w:val="20"/>
        </w:rPr>
        <w:t>____</w:t>
      </w:r>
      <w:r w:rsidRPr="00284EC6">
        <w:rPr>
          <w:rFonts w:ascii="Arial" w:hAnsi="Arial" w:cs="Arial"/>
          <w:sz w:val="20"/>
          <w:szCs w:val="20"/>
        </w:rPr>
        <w:t>___________ Date: _____</w:t>
      </w:r>
      <w:r w:rsidR="0080787A" w:rsidRPr="00284EC6">
        <w:rPr>
          <w:rFonts w:ascii="Arial" w:hAnsi="Arial" w:cs="Arial"/>
          <w:sz w:val="20"/>
          <w:szCs w:val="20"/>
        </w:rPr>
        <w:t>___</w:t>
      </w:r>
      <w:r w:rsidRPr="00284EC6">
        <w:rPr>
          <w:rFonts w:ascii="Arial" w:hAnsi="Arial" w:cs="Arial"/>
          <w:sz w:val="20"/>
          <w:szCs w:val="20"/>
        </w:rPr>
        <w:t>_</w:t>
      </w:r>
      <w:r w:rsidR="00284EC6">
        <w:rPr>
          <w:rFonts w:ascii="Arial" w:hAnsi="Arial" w:cs="Arial"/>
          <w:sz w:val="20"/>
          <w:szCs w:val="20"/>
        </w:rPr>
        <w:t>______</w:t>
      </w:r>
      <w:r w:rsidRPr="00284EC6">
        <w:rPr>
          <w:rFonts w:ascii="Arial" w:hAnsi="Arial" w:cs="Arial"/>
          <w:sz w:val="20"/>
          <w:szCs w:val="20"/>
        </w:rPr>
        <w:t>_______</w:t>
      </w:r>
    </w:p>
    <w:p w14:paraId="385599BF" w14:textId="46F7F640" w:rsidR="008874CB" w:rsidRPr="00284EC6" w:rsidRDefault="008874CB">
      <w:pPr>
        <w:rPr>
          <w:rFonts w:ascii="Arial" w:hAnsi="Arial" w:cs="Arial"/>
          <w:sz w:val="14"/>
        </w:rPr>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486"/>
        <w:gridCol w:w="4383"/>
        <w:gridCol w:w="432"/>
        <w:gridCol w:w="1155"/>
      </w:tblGrid>
      <w:tr w:rsidR="00284EC6" w14:paraId="304F63CB" w14:textId="77777777" w:rsidTr="00284EC6">
        <w:tc>
          <w:tcPr>
            <w:tcW w:w="8905" w:type="dxa"/>
            <w:gridSpan w:val="2"/>
            <w:shd w:val="clear" w:color="auto" w:fill="D9D9D9" w:themeFill="background1" w:themeFillShade="D9"/>
          </w:tcPr>
          <w:p w14:paraId="719F63D9" w14:textId="1C13209D" w:rsidR="00284EC6" w:rsidRDefault="00284EC6">
            <w:pPr>
              <w:rPr>
                <w:rFonts w:ascii="Arial" w:hAnsi="Arial" w:cs="Arial"/>
                <w:sz w:val="24"/>
              </w:rPr>
            </w:pPr>
            <w:r>
              <w:rPr>
                <w:rFonts w:ascii="Arial" w:hAnsi="Arial" w:cs="Arial"/>
                <w:b/>
                <w:i/>
                <w:sz w:val="16"/>
              </w:rPr>
              <w:t>Staff Use Only:</w:t>
            </w:r>
          </w:p>
        </w:tc>
        <w:tc>
          <w:tcPr>
            <w:tcW w:w="450" w:type="dxa"/>
            <w:shd w:val="clear" w:color="auto" w:fill="D9D9D9" w:themeFill="background1" w:themeFillShade="D9"/>
            <w:vAlign w:val="center"/>
          </w:tcPr>
          <w:p w14:paraId="0AC680C2" w14:textId="3687613B" w:rsidR="00284EC6" w:rsidRPr="00284EC6" w:rsidRDefault="00284EC6" w:rsidP="00284EC6">
            <w:pPr>
              <w:jc w:val="right"/>
              <w:rPr>
                <w:rFonts w:ascii="Arial" w:hAnsi="Arial" w:cs="Arial"/>
              </w:rPr>
            </w:pPr>
            <w:r>
              <w:rPr>
                <w:rFonts w:ascii="Arial" w:hAnsi="Arial" w:cs="Arial"/>
              </w:rPr>
              <w:sym w:font="Wingdings" w:char="F071"/>
            </w:r>
          </w:p>
        </w:tc>
        <w:tc>
          <w:tcPr>
            <w:tcW w:w="1435" w:type="dxa"/>
            <w:shd w:val="clear" w:color="auto" w:fill="D9D9D9" w:themeFill="background1" w:themeFillShade="D9"/>
            <w:vAlign w:val="center"/>
          </w:tcPr>
          <w:p w14:paraId="7C464EF1" w14:textId="1B0204CE" w:rsidR="00284EC6" w:rsidRPr="00284EC6" w:rsidRDefault="00284EC6" w:rsidP="00284EC6">
            <w:pPr>
              <w:rPr>
                <w:rFonts w:ascii="Arial" w:hAnsi="Arial" w:cs="Arial"/>
                <w:sz w:val="16"/>
              </w:rPr>
            </w:pPr>
            <w:r>
              <w:rPr>
                <w:rFonts w:ascii="Arial" w:hAnsi="Arial" w:cs="Arial"/>
                <w:sz w:val="16"/>
              </w:rPr>
              <w:t>Scanned</w:t>
            </w:r>
          </w:p>
        </w:tc>
      </w:tr>
      <w:tr w:rsidR="00284EC6" w14:paraId="4AD2B247" w14:textId="77777777" w:rsidTr="00284EC6">
        <w:tc>
          <w:tcPr>
            <w:tcW w:w="8905" w:type="dxa"/>
            <w:gridSpan w:val="2"/>
            <w:shd w:val="clear" w:color="auto" w:fill="D9D9D9" w:themeFill="background1" w:themeFillShade="D9"/>
          </w:tcPr>
          <w:p w14:paraId="4E1A9170" w14:textId="3CCE338E" w:rsidR="00284EC6" w:rsidRDefault="00284EC6">
            <w:pPr>
              <w:rPr>
                <w:rFonts w:ascii="Arial" w:hAnsi="Arial" w:cs="Arial"/>
                <w:sz w:val="24"/>
              </w:rPr>
            </w:pPr>
            <w:r w:rsidRPr="00284EC6">
              <w:rPr>
                <w:rFonts w:ascii="Arial" w:hAnsi="Arial" w:cs="Arial"/>
                <w:sz w:val="20"/>
              </w:rPr>
              <w:t>Checklist Completed and Relevant Documents sited:</w:t>
            </w:r>
          </w:p>
        </w:tc>
        <w:tc>
          <w:tcPr>
            <w:tcW w:w="450" w:type="dxa"/>
            <w:shd w:val="clear" w:color="auto" w:fill="D9D9D9" w:themeFill="background1" w:themeFillShade="D9"/>
            <w:vAlign w:val="center"/>
          </w:tcPr>
          <w:p w14:paraId="6C4A5F1C" w14:textId="4B43AF51" w:rsidR="00284EC6" w:rsidRPr="00284EC6" w:rsidRDefault="00284EC6" w:rsidP="00284EC6">
            <w:pPr>
              <w:jc w:val="right"/>
              <w:rPr>
                <w:rFonts w:ascii="Arial" w:hAnsi="Arial" w:cs="Arial"/>
              </w:rPr>
            </w:pPr>
            <w:r>
              <w:rPr>
                <w:rFonts w:ascii="Arial" w:hAnsi="Arial" w:cs="Arial"/>
              </w:rPr>
              <w:sym w:font="Wingdings" w:char="F071"/>
            </w:r>
          </w:p>
        </w:tc>
        <w:tc>
          <w:tcPr>
            <w:tcW w:w="1435" w:type="dxa"/>
            <w:shd w:val="clear" w:color="auto" w:fill="D9D9D9" w:themeFill="background1" w:themeFillShade="D9"/>
            <w:vAlign w:val="center"/>
          </w:tcPr>
          <w:p w14:paraId="7C2FA4D0" w14:textId="322E2176" w:rsidR="00284EC6" w:rsidRPr="00284EC6" w:rsidRDefault="00284EC6" w:rsidP="00284EC6">
            <w:pPr>
              <w:rPr>
                <w:rFonts w:ascii="Arial" w:hAnsi="Arial" w:cs="Arial"/>
                <w:sz w:val="16"/>
                <w:szCs w:val="16"/>
              </w:rPr>
            </w:pPr>
            <w:r w:rsidRPr="00284EC6">
              <w:rPr>
                <w:rFonts w:ascii="Arial" w:hAnsi="Arial" w:cs="Arial"/>
                <w:sz w:val="16"/>
                <w:szCs w:val="16"/>
              </w:rPr>
              <w:t>Saved</w:t>
            </w:r>
          </w:p>
        </w:tc>
      </w:tr>
      <w:tr w:rsidR="00284EC6" w:rsidRPr="00284EC6" w14:paraId="213D39AB" w14:textId="77777777" w:rsidTr="00123DB0">
        <w:trPr>
          <w:trHeight w:val="432"/>
        </w:trPr>
        <w:tc>
          <w:tcPr>
            <w:tcW w:w="4495" w:type="dxa"/>
            <w:shd w:val="clear" w:color="auto" w:fill="D9D9D9" w:themeFill="background1" w:themeFillShade="D9"/>
            <w:vAlign w:val="center"/>
          </w:tcPr>
          <w:p w14:paraId="100E2B3B" w14:textId="50D2D988" w:rsidR="00284EC6" w:rsidRPr="00284EC6" w:rsidRDefault="00284EC6" w:rsidP="00123DB0">
            <w:pPr>
              <w:rPr>
                <w:rFonts w:ascii="Arial" w:hAnsi="Arial" w:cs="Arial"/>
                <w:sz w:val="20"/>
              </w:rPr>
            </w:pPr>
            <w:r w:rsidRPr="00284EC6">
              <w:rPr>
                <w:rFonts w:ascii="Arial" w:hAnsi="Arial" w:cs="Arial"/>
                <w:sz w:val="20"/>
              </w:rPr>
              <w:t>N</w:t>
            </w:r>
            <w:r>
              <w:rPr>
                <w:rFonts w:ascii="Arial" w:hAnsi="Arial" w:cs="Arial"/>
                <w:sz w:val="20"/>
              </w:rPr>
              <w:t>ame:_________________________________</w:t>
            </w:r>
          </w:p>
        </w:tc>
        <w:tc>
          <w:tcPr>
            <w:tcW w:w="4410" w:type="dxa"/>
            <w:shd w:val="clear" w:color="auto" w:fill="D9D9D9" w:themeFill="background1" w:themeFillShade="D9"/>
            <w:vAlign w:val="center"/>
          </w:tcPr>
          <w:p w14:paraId="0A9D3D52" w14:textId="1C167E4D" w:rsidR="00284EC6" w:rsidRPr="00284EC6" w:rsidRDefault="00284EC6" w:rsidP="00123DB0">
            <w:pPr>
              <w:rPr>
                <w:rFonts w:ascii="Arial" w:hAnsi="Arial" w:cs="Arial"/>
                <w:sz w:val="20"/>
              </w:rPr>
            </w:pPr>
            <w:r>
              <w:rPr>
                <w:rFonts w:ascii="Arial" w:hAnsi="Arial" w:cs="Arial"/>
                <w:sz w:val="20"/>
              </w:rPr>
              <w:t>Signature:_____________________________</w:t>
            </w:r>
          </w:p>
        </w:tc>
        <w:tc>
          <w:tcPr>
            <w:tcW w:w="450" w:type="dxa"/>
            <w:shd w:val="clear" w:color="auto" w:fill="D9D9D9" w:themeFill="background1" w:themeFillShade="D9"/>
            <w:vAlign w:val="center"/>
          </w:tcPr>
          <w:p w14:paraId="4D461FD2" w14:textId="77777777" w:rsidR="00284EC6" w:rsidRPr="00284EC6" w:rsidRDefault="00284EC6" w:rsidP="00123DB0">
            <w:pPr>
              <w:rPr>
                <w:rFonts w:ascii="Arial" w:hAnsi="Arial" w:cs="Arial"/>
              </w:rPr>
            </w:pPr>
          </w:p>
        </w:tc>
        <w:tc>
          <w:tcPr>
            <w:tcW w:w="1435" w:type="dxa"/>
            <w:shd w:val="clear" w:color="auto" w:fill="D9D9D9" w:themeFill="background1" w:themeFillShade="D9"/>
            <w:vAlign w:val="center"/>
          </w:tcPr>
          <w:p w14:paraId="163F9B80" w14:textId="77777777" w:rsidR="00284EC6" w:rsidRPr="00284EC6" w:rsidRDefault="00284EC6" w:rsidP="00123DB0">
            <w:pPr>
              <w:rPr>
                <w:rFonts w:ascii="Arial" w:hAnsi="Arial" w:cs="Arial"/>
                <w:sz w:val="20"/>
              </w:rPr>
            </w:pPr>
          </w:p>
        </w:tc>
      </w:tr>
      <w:tr w:rsidR="00284EC6" w:rsidRPr="00284EC6" w14:paraId="6EFBE52B" w14:textId="77777777" w:rsidTr="00123DB0">
        <w:trPr>
          <w:trHeight w:val="432"/>
        </w:trPr>
        <w:tc>
          <w:tcPr>
            <w:tcW w:w="4495" w:type="dxa"/>
            <w:shd w:val="clear" w:color="auto" w:fill="D9D9D9" w:themeFill="background1" w:themeFillShade="D9"/>
            <w:vAlign w:val="center"/>
          </w:tcPr>
          <w:p w14:paraId="1AF3DEEC" w14:textId="56560D76" w:rsidR="00284EC6" w:rsidRPr="00284EC6" w:rsidRDefault="00284EC6" w:rsidP="00123DB0">
            <w:pPr>
              <w:rPr>
                <w:rFonts w:ascii="Arial" w:hAnsi="Arial" w:cs="Arial"/>
                <w:sz w:val="20"/>
              </w:rPr>
            </w:pPr>
            <w:r>
              <w:rPr>
                <w:rFonts w:ascii="Arial" w:hAnsi="Arial" w:cs="Arial"/>
                <w:sz w:val="20"/>
              </w:rPr>
              <w:t>Designation:____________</w:t>
            </w:r>
          </w:p>
        </w:tc>
        <w:tc>
          <w:tcPr>
            <w:tcW w:w="4410" w:type="dxa"/>
            <w:shd w:val="clear" w:color="auto" w:fill="D9D9D9" w:themeFill="background1" w:themeFillShade="D9"/>
            <w:vAlign w:val="center"/>
          </w:tcPr>
          <w:p w14:paraId="18BBD6C2" w14:textId="5255E682" w:rsidR="00284EC6" w:rsidRDefault="00284EC6" w:rsidP="00123DB0">
            <w:pPr>
              <w:rPr>
                <w:rFonts w:ascii="Arial" w:hAnsi="Arial" w:cs="Arial"/>
                <w:sz w:val="20"/>
              </w:rPr>
            </w:pPr>
            <w:r>
              <w:rPr>
                <w:rFonts w:ascii="Arial" w:hAnsi="Arial" w:cs="Arial"/>
                <w:sz w:val="20"/>
              </w:rPr>
              <w:t>Date: _____/_____/_____</w:t>
            </w:r>
          </w:p>
        </w:tc>
        <w:tc>
          <w:tcPr>
            <w:tcW w:w="450" w:type="dxa"/>
            <w:shd w:val="clear" w:color="auto" w:fill="D9D9D9" w:themeFill="background1" w:themeFillShade="D9"/>
            <w:vAlign w:val="center"/>
          </w:tcPr>
          <w:p w14:paraId="792A8DD7" w14:textId="77777777" w:rsidR="00284EC6" w:rsidRPr="00284EC6" w:rsidRDefault="00284EC6" w:rsidP="00123DB0">
            <w:pPr>
              <w:rPr>
                <w:rFonts w:ascii="Arial" w:hAnsi="Arial" w:cs="Arial"/>
              </w:rPr>
            </w:pPr>
          </w:p>
        </w:tc>
        <w:tc>
          <w:tcPr>
            <w:tcW w:w="1435" w:type="dxa"/>
            <w:shd w:val="clear" w:color="auto" w:fill="D9D9D9" w:themeFill="background1" w:themeFillShade="D9"/>
            <w:vAlign w:val="center"/>
          </w:tcPr>
          <w:p w14:paraId="7090683D" w14:textId="77777777" w:rsidR="00284EC6" w:rsidRPr="00284EC6" w:rsidRDefault="00284EC6" w:rsidP="00123DB0">
            <w:pPr>
              <w:rPr>
                <w:rFonts w:ascii="Arial" w:hAnsi="Arial" w:cs="Arial"/>
                <w:sz w:val="20"/>
              </w:rPr>
            </w:pPr>
          </w:p>
        </w:tc>
      </w:tr>
    </w:tbl>
    <w:p w14:paraId="7955A453" w14:textId="77777777" w:rsidR="008874CB" w:rsidRPr="00E66EDC" w:rsidRDefault="008874CB" w:rsidP="00E66EDC">
      <w:pPr>
        <w:rPr>
          <w:rFonts w:ascii="Arial" w:hAnsi="Arial" w:cs="Arial"/>
          <w:sz w:val="12"/>
        </w:rPr>
      </w:pPr>
    </w:p>
    <w:sectPr w:rsidR="008874CB" w:rsidRPr="00E66EDC" w:rsidSect="001518A0">
      <w:type w:val="continuous"/>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A9"/>
    <w:rsid w:val="00064DC0"/>
    <w:rsid w:val="00113397"/>
    <w:rsid w:val="00123DB0"/>
    <w:rsid w:val="001518A0"/>
    <w:rsid w:val="00284EC6"/>
    <w:rsid w:val="003A10ED"/>
    <w:rsid w:val="003E20C1"/>
    <w:rsid w:val="003F114E"/>
    <w:rsid w:val="003F7B44"/>
    <w:rsid w:val="00424FB5"/>
    <w:rsid w:val="004E1C7B"/>
    <w:rsid w:val="00511FBC"/>
    <w:rsid w:val="00563596"/>
    <w:rsid w:val="00587400"/>
    <w:rsid w:val="00602777"/>
    <w:rsid w:val="00603CF3"/>
    <w:rsid w:val="0063015D"/>
    <w:rsid w:val="00645252"/>
    <w:rsid w:val="006D3D74"/>
    <w:rsid w:val="00780EDE"/>
    <w:rsid w:val="0080787A"/>
    <w:rsid w:val="00815639"/>
    <w:rsid w:val="0083569A"/>
    <w:rsid w:val="008874CB"/>
    <w:rsid w:val="00916638"/>
    <w:rsid w:val="009B5D26"/>
    <w:rsid w:val="009F6195"/>
    <w:rsid w:val="00A16293"/>
    <w:rsid w:val="00A9204E"/>
    <w:rsid w:val="00AB096E"/>
    <w:rsid w:val="00B35A94"/>
    <w:rsid w:val="00BA72A9"/>
    <w:rsid w:val="00C96265"/>
    <w:rsid w:val="00CF31CB"/>
    <w:rsid w:val="00D615E8"/>
    <w:rsid w:val="00E66EDC"/>
    <w:rsid w:val="00EB1AB2"/>
    <w:rsid w:val="00F31C9B"/>
    <w:rsid w:val="00F5481D"/>
    <w:rsid w:val="00FF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EB55"/>
  <w15:chartTrackingRefBased/>
  <w15:docId w15:val="{8BFBA99F-0BED-4C8A-B556-F116163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A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ler%20apach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867</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Jo_4z D</dc:creator>
  <cp:keywords/>
  <dc:description/>
  <cp:lastModifiedBy>Jodie Duckworth</cp:lastModifiedBy>
  <cp:revision>9</cp:revision>
  <dcterms:created xsi:type="dcterms:W3CDTF">2018-12-24T01:56:00Z</dcterms:created>
  <dcterms:modified xsi:type="dcterms:W3CDTF">2019-12-12T23:03:00Z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2011-11-24T04:29:00Z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2029-05-12T17:00:00Z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